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2E" w:rsidRDefault="004E2A2E">
      <w:pPr>
        <w:spacing w:before="9" w:line="100" w:lineRule="exact"/>
        <w:rPr>
          <w:sz w:val="10"/>
          <w:szCs w:val="10"/>
        </w:rPr>
      </w:pPr>
    </w:p>
    <w:p w:rsidR="004E2A2E" w:rsidRDefault="004E2A2E">
      <w:pPr>
        <w:spacing w:line="200" w:lineRule="exact"/>
      </w:pPr>
    </w:p>
    <w:p w:rsidR="004E2A2E" w:rsidRDefault="004E2A2E">
      <w:pPr>
        <w:spacing w:before="17" w:line="240" w:lineRule="exact"/>
        <w:rPr>
          <w:sz w:val="24"/>
          <w:szCs w:val="24"/>
        </w:rPr>
      </w:pPr>
    </w:p>
    <w:p w:rsidR="004E2A2E" w:rsidRDefault="00DF2EB7">
      <w:pPr>
        <w:ind w:left="4066" w:right="4081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B</w:t>
      </w:r>
      <w:r>
        <w:rPr>
          <w:b/>
          <w:spacing w:val="2"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RA</w:t>
      </w:r>
      <w:r>
        <w:rPr>
          <w:b/>
          <w:sz w:val="22"/>
          <w:szCs w:val="22"/>
        </w:rPr>
        <w:t>K</w:t>
      </w:r>
    </w:p>
    <w:p w:rsidR="004E2A2E" w:rsidRDefault="004E2A2E">
      <w:pPr>
        <w:spacing w:before="13" w:line="240" w:lineRule="exact"/>
        <w:rPr>
          <w:sz w:val="24"/>
          <w:szCs w:val="24"/>
        </w:rPr>
      </w:pPr>
    </w:p>
    <w:p w:rsidR="004E2A2E" w:rsidRDefault="00DF2EB7">
      <w:pPr>
        <w:ind w:left="101" w:right="64"/>
        <w:jc w:val="both"/>
        <w:rPr>
          <w:sz w:val="24"/>
          <w:szCs w:val="24"/>
        </w:rPr>
      </w:pPr>
      <w:r>
        <w:pict>
          <v:group id="_x0000_s1204" style="position:absolute;left:0;text-align:left;margin-left:84.5pt;margin-top:92.75pt;width:454.7pt;height:111.3pt;z-index:-251704320;mso-position-horizontal-relative:page" coordorigin="1691,1855" coordsize="9094,2226">
            <v:shape id="_x0000_s1212" style="position:absolute;left:7323;top:1865;width:3452;height:275" coordorigin="7323,1865" coordsize="3452,275" path="m7323,2140r3452,l10775,1865r-3452,l7323,2140xe" fillcolor="#f7f7f8" stroked="f">
              <v:path arrowok="t"/>
            </v:shape>
            <v:shape id="_x0000_s1211" style="position:absolute;left:1701;top:2140;width:9074;height:275" coordorigin="1701,2140" coordsize="9074,275" path="m1701,2415r9074,l10775,2140r-9074,l1701,2415xe" fillcolor="#f7f7f8" stroked="f">
              <v:path arrowok="t"/>
            </v:shape>
            <v:shape id="_x0000_s1210" style="position:absolute;left:1701;top:2415;width:9074;height:275" coordorigin="1701,2415" coordsize="9074,275" path="m1701,2690r9074,l10775,2415r-9074,l1701,2690xe" fillcolor="#f7f7f8" stroked="f">
              <v:path arrowok="t"/>
            </v:shape>
            <v:shape id="_x0000_s1209" style="position:absolute;left:1701;top:2690;width:9074;height:275" coordorigin="1701,2690" coordsize="9074,275" path="m1701,2965r9074,l10775,2690r-9074,l1701,2965xe" fillcolor="#f7f7f8" stroked="f">
              <v:path arrowok="t"/>
            </v:shape>
            <v:shape id="_x0000_s1208" style="position:absolute;left:1701;top:2965;width:9074;height:280" coordorigin="1701,2965" coordsize="9074,280" path="m1701,3245r9074,l10775,2965r-9074,l1701,3245xe" fillcolor="#f7f7f8" stroked="f">
              <v:path arrowok="t"/>
            </v:shape>
            <v:shape id="_x0000_s1207" style="position:absolute;left:1701;top:3245;width:9074;height:275" coordorigin="1701,3245" coordsize="9074,275" path="m1701,3520r9074,l10775,3245r-9074,l1701,3520xe" fillcolor="#f7f7f8" stroked="f">
              <v:path arrowok="t"/>
            </v:shape>
            <v:shape id="_x0000_s1206" style="position:absolute;left:1701;top:3520;width:9074;height:275" coordorigin="1701,3520" coordsize="9074,275" path="m1701,3795r9074,l10775,3520r-9074,l1701,3795xe" fillcolor="#f7f7f8" stroked="f">
              <v:path arrowok="t"/>
            </v:shape>
            <v:shape id="_x0000_s1205" style="position:absolute;left:1701;top:3795;width:3907;height:275" coordorigin="1701,3795" coordsize="3907,275" path="m1701,4071r3907,l5608,3795r-3907,l1701,4071xe" fillcolor="#f7f7f8" stroked="f">
              <v:path arrowok="t"/>
            </v:shape>
            <w10:wrap anchorx="page"/>
          </v:group>
        </w:pic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liti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d</w:t>
      </w:r>
      <w:r>
        <w:rPr>
          <w:spacing w:val="-1"/>
          <w:sz w:val="22"/>
          <w:szCs w:val="22"/>
        </w:rPr>
        <w:t>il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kuk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er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pacing w:val="-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hui</w:t>
      </w:r>
      <w:proofErr w:type="spellEnd"/>
      <w:r>
        <w:rPr>
          <w:spacing w:val="-6"/>
          <w:sz w:val="22"/>
          <w:szCs w:val="22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hop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e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ala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li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ata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-2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em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aj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ndorong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ngguna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li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ala</w:t>
      </w:r>
      <w:r>
        <w:rPr>
          <w:sz w:val="24"/>
          <w:szCs w:val="24"/>
        </w:rPr>
        <w:t>m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mi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e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hop</w:t>
      </w:r>
      <w:r>
        <w:rPr>
          <w:spacing w:val="-2"/>
          <w:sz w:val="24"/>
          <w:szCs w:val="24"/>
        </w:rPr>
        <w:t>ee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eta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nggu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ami</w:t>
      </w:r>
      <w:r>
        <w:rPr>
          <w:spacing w:val="5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hop</w:t>
      </w:r>
      <w:r>
        <w:rPr>
          <w:spacing w:val="7"/>
          <w:sz w:val="24"/>
          <w:szCs w:val="24"/>
        </w:rPr>
        <w:t>e</w:t>
      </w:r>
      <w:r>
        <w:rPr>
          <w:spacing w:val="-2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ode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liti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nggun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lit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f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j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liti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sk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f</w:t>
      </w:r>
      <w:proofErr w:type="spellEnd"/>
      <w:r>
        <w:rPr>
          <w:spacing w:val="4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lit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pacing w:val="3"/>
          <w:sz w:val="22"/>
          <w:szCs w:val="22"/>
        </w:rPr>
        <w:t>f</w:t>
      </w:r>
      <w:proofErr w:type="spellEnd"/>
      <w:r>
        <w:rPr>
          <w:sz w:val="22"/>
          <w:szCs w:val="22"/>
        </w:rPr>
        <w:t>.</w:t>
      </w:r>
      <w:proofErr w:type="gramEnd"/>
      <w:r>
        <w:rPr>
          <w:spacing w:val="4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4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46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c</w:t>
      </w:r>
      <w:r>
        <w:rPr>
          <w:spacing w:val="2"/>
          <w:sz w:val="22"/>
          <w:szCs w:val="22"/>
        </w:rPr>
        <w:t>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pacing w:val="48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w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w</w:t>
      </w:r>
      <w:r>
        <w:rPr>
          <w:spacing w:val="2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2"/>
          <w:sz w:val="22"/>
          <w:szCs w:val="22"/>
        </w:rPr>
        <w:t>ca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pacing w:val="48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4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6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si</w:t>
      </w:r>
      <w:proofErr w:type="spellEnd"/>
      <w:r>
        <w:rPr>
          <w:spacing w:val="44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e</w:t>
      </w:r>
      <w:r>
        <w:rPr>
          <w:spacing w:val="-5"/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 6</w:t>
      </w:r>
      <w:proofErr w:type="gramEnd"/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d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6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nggun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ngu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ngo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ny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ji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ar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>.</w:t>
      </w:r>
      <w:proofErr w:type="gramEnd"/>
      <w:r>
        <w:rPr>
          <w:spacing w:val="3"/>
          <w:sz w:val="22"/>
          <w:szCs w:val="22"/>
        </w:rPr>
        <w:t xml:space="preserve"> </w:t>
      </w:r>
      <w:proofErr w:type="spellStart"/>
      <w:proofErr w:type="gramStart"/>
      <w:r>
        <w:rPr>
          <w:spacing w:val="1"/>
          <w:sz w:val="22"/>
          <w:szCs w:val="22"/>
        </w:rPr>
        <w:t>H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liti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nun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ukk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b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a</w:t>
      </w:r>
      <w:proofErr w:type="spellEnd"/>
      <w:r>
        <w:rPr>
          <w:spacing w:val="6"/>
          <w:sz w:val="22"/>
          <w:szCs w:val="22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ami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e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li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ata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nggu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8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y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ngu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hop</w:t>
      </w:r>
      <w:r>
        <w:rPr>
          <w:spacing w:val="-2"/>
          <w:sz w:val="24"/>
          <w:szCs w:val="24"/>
        </w:rPr>
        <w:t>ee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y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ala</w:t>
      </w:r>
      <w:r>
        <w:rPr>
          <w:sz w:val="24"/>
          <w:szCs w:val="24"/>
        </w:rPr>
        <w:t>h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ja</w:t>
      </w:r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mema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al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nggun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-f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em</w:t>
      </w:r>
      <w:r>
        <w:rPr>
          <w:sz w:val="24"/>
          <w:szCs w:val="24"/>
        </w:rPr>
        <w:t>ud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ema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ma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it</w:t>
      </w:r>
      <w:r>
        <w:rPr>
          <w:sz w:val="24"/>
          <w:szCs w:val="24"/>
        </w:rPr>
        <w:t>ur</w:t>
      </w:r>
      <w:proofErr w:type="spellEnd"/>
      <w:r>
        <w:rPr>
          <w:sz w:val="24"/>
          <w:szCs w:val="24"/>
        </w:rPr>
        <w:t xml:space="preserve"> g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y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la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ny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bur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ndorong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ngguna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li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5"/>
          <w:sz w:val="24"/>
          <w:szCs w:val="24"/>
        </w:rPr>
        <w:t xml:space="preserve"> </w:t>
      </w:r>
      <w:proofErr w:type="spellStart"/>
      <w:proofErr w:type="gramStart"/>
      <w:r>
        <w:rPr>
          <w:spacing w:val="-3"/>
          <w:sz w:val="24"/>
          <w:szCs w:val="24"/>
        </w:rPr>
        <w:t>G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e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uga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ila</w:t>
      </w:r>
      <w:r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guna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al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ela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ci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al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ma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ngun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ungk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proofErr w:type="gramEnd"/>
    </w:p>
    <w:p w:rsidR="004E2A2E" w:rsidRDefault="004E2A2E">
      <w:pPr>
        <w:spacing w:before="7" w:line="240" w:lineRule="exact"/>
        <w:rPr>
          <w:sz w:val="24"/>
          <w:szCs w:val="24"/>
        </w:rPr>
      </w:pPr>
    </w:p>
    <w:p w:rsidR="004E2A2E" w:rsidRDefault="00DF2EB7">
      <w:pPr>
        <w:ind w:left="101" w:right="1514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K</w:t>
      </w:r>
      <w:r>
        <w:rPr>
          <w:b/>
          <w:sz w:val="22"/>
          <w:szCs w:val="22"/>
        </w:rPr>
        <w:t>a</w:t>
      </w:r>
      <w:r>
        <w:rPr>
          <w:b/>
          <w:spacing w:val="2"/>
          <w:sz w:val="22"/>
          <w:szCs w:val="22"/>
        </w:rPr>
        <w:t>t</w:t>
      </w:r>
      <w:r>
        <w:rPr>
          <w:b/>
          <w:sz w:val="22"/>
          <w:szCs w:val="22"/>
        </w:rPr>
        <w:t xml:space="preserve">a </w:t>
      </w:r>
      <w:proofErr w:type="spellStart"/>
      <w:r>
        <w:rPr>
          <w:b/>
          <w:spacing w:val="-2"/>
          <w:sz w:val="22"/>
          <w:szCs w:val="22"/>
        </w:rPr>
        <w:t>k</w:t>
      </w:r>
      <w:r>
        <w:rPr>
          <w:b/>
          <w:spacing w:val="2"/>
          <w:sz w:val="22"/>
          <w:szCs w:val="22"/>
        </w:rPr>
        <w:t>unc</w:t>
      </w:r>
      <w:r>
        <w:rPr>
          <w:b/>
          <w:spacing w:val="-1"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>:</w:t>
      </w:r>
      <w:r>
        <w:rPr>
          <w:b/>
          <w:spacing w:val="3"/>
          <w:sz w:val="22"/>
          <w:szCs w:val="22"/>
        </w:rPr>
        <w:t xml:space="preserve"> </w:t>
      </w:r>
      <w:proofErr w:type="spellStart"/>
      <w:r>
        <w:rPr>
          <w:b/>
          <w:spacing w:val="-1"/>
          <w:sz w:val="22"/>
          <w:szCs w:val="22"/>
        </w:rPr>
        <w:t>G</w:t>
      </w:r>
      <w:r>
        <w:rPr>
          <w:b/>
          <w:sz w:val="22"/>
          <w:szCs w:val="22"/>
        </w:rPr>
        <w:t>a</w:t>
      </w:r>
      <w:r>
        <w:rPr>
          <w:b/>
          <w:spacing w:val="2"/>
          <w:sz w:val="22"/>
          <w:szCs w:val="22"/>
        </w:rPr>
        <w:t>m</w:t>
      </w:r>
      <w:r>
        <w:rPr>
          <w:b/>
          <w:spacing w:val="-6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k</w:t>
      </w:r>
      <w:r>
        <w:rPr>
          <w:b/>
          <w:sz w:val="22"/>
          <w:szCs w:val="22"/>
        </w:rPr>
        <w:t>as</w:t>
      </w:r>
      <w:r>
        <w:rPr>
          <w:b/>
          <w:spacing w:val="-2"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pacing w:val="-1"/>
          <w:sz w:val="22"/>
          <w:szCs w:val="22"/>
        </w:rPr>
        <w:t>K</w:t>
      </w:r>
      <w:r>
        <w:rPr>
          <w:b/>
          <w:spacing w:val="2"/>
          <w:sz w:val="22"/>
          <w:szCs w:val="22"/>
        </w:rPr>
        <w:t>eter</w:t>
      </w:r>
      <w:r>
        <w:rPr>
          <w:b/>
          <w:spacing w:val="-1"/>
          <w:sz w:val="22"/>
          <w:szCs w:val="22"/>
        </w:rPr>
        <w:t>li</w:t>
      </w:r>
      <w:r>
        <w:rPr>
          <w:b/>
          <w:spacing w:val="2"/>
          <w:sz w:val="22"/>
          <w:szCs w:val="22"/>
        </w:rPr>
        <w:t>b</w:t>
      </w:r>
      <w:r>
        <w:rPr>
          <w:b/>
          <w:sz w:val="22"/>
          <w:szCs w:val="22"/>
        </w:rPr>
        <w:t>a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-5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proofErr w:type="spellEnd"/>
      <w:r>
        <w:rPr>
          <w:b/>
          <w:spacing w:val="2"/>
          <w:sz w:val="22"/>
          <w:szCs w:val="22"/>
        </w:rPr>
        <w:t xml:space="preserve"> </w:t>
      </w:r>
      <w:proofErr w:type="spellStart"/>
      <w:r>
        <w:rPr>
          <w:b/>
          <w:spacing w:val="-4"/>
          <w:sz w:val="22"/>
          <w:szCs w:val="22"/>
        </w:rPr>
        <w:t>P</w:t>
      </w:r>
      <w:r>
        <w:rPr>
          <w:b/>
          <w:spacing w:val="2"/>
          <w:sz w:val="22"/>
          <w:szCs w:val="22"/>
        </w:rPr>
        <w:t>en</w:t>
      </w:r>
      <w:r>
        <w:rPr>
          <w:b/>
          <w:sz w:val="22"/>
          <w:szCs w:val="22"/>
        </w:rPr>
        <w:t>g</w:t>
      </w:r>
      <w:r>
        <w:rPr>
          <w:b/>
          <w:spacing w:val="-5"/>
          <w:sz w:val="22"/>
          <w:szCs w:val="22"/>
        </w:rPr>
        <w:t>g</w:t>
      </w:r>
      <w:r>
        <w:rPr>
          <w:b/>
          <w:spacing w:val="2"/>
          <w:sz w:val="22"/>
          <w:szCs w:val="22"/>
        </w:rPr>
        <w:t>un</w:t>
      </w:r>
      <w:r>
        <w:rPr>
          <w:b/>
          <w:sz w:val="22"/>
          <w:szCs w:val="22"/>
        </w:rPr>
        <w:t>a</w:t>
      </w:r>
      <w:proofErr w:type="spellEnd"/>
      <w:r>
        <w:rPr>
          <w:b/>
          <w:sz w:val="22"/>
          <w:szCs w:val="22"/>
        </w:rPr>
        <w:t>,</w:t>
      </w:r>
      <w:r>
        <w:rPr>
          <w:b/>
          <w:spacing w:val="-5"/>
          <w:sz w:val="22"/>
          <w:szCs w:val="22"/>
        </w:rPr>
        <w:t xml:space="preserve"> </w:t>
      </w:r>
      <w:proofErr w:type="spellStart"/>
      <w:r>
        <w:rPr>
          <w:b/>
          <w:spacing w:val="2"/>
          <w:sz w:val="22"/>
          <w:szCs w:val="22"/>
        </w:rPr>
        <w:t>Sh</w:t>
      </w:r>
      <w:r>
        <w:rPr>
          <w:b/>
          <w:spacing w:val="-5"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p</w:t>
      </w:r>
      <w:r>
        <w:rPr>
          <w:b/>
          <w:spacing w:val="2"/>
          <w:sz w:val="22"/>
          <w:szCs w:val="22"/>
        </w:rPr>
        <w:t>e</w:t>
      </w:r>
      <w:r>
        <w:rPr>
          <w:b/>
          <w:sz w:val="22"/>
          <w:szCs w:val="22"/>
        </w:rPr>
        <w:t>e</w:t>
      </w:r>
      <w:proofErr w:type="spellEnd"/>
      <w:r>
        <w:rPr>
          <w:b/>
          <w:spacing w:val="2"/>
          <w:sz w:val="22"/>
          <w:szCs w:val="22"/>
        </w:rPr>
        <w:t xml:space="preserve"> </w:t>
      </w:r>
      <w:proofErr w:type="spellStart"/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2"/>
          <w:sz w:val="22"/>
          <w:szCs w:val="22"/>
        </w:rPr>
        <w:t>n</w:t>
      </w:r>
      <w:r>
        <w:rPr>
          <w:b/>
          <w:sz w:val="22"/>
          <w:szCs w:val="22"/>
        </w:rPr>
        <w:t>a</w:t>
      </w:r>
      <w:r>
        <w:rPr>
          <w:b/>
          <w:spacing w:val="2"/>
          <w:sz w:val="22"/>
          <w:szCs w:val="22"/>
        </w:rPr>
        <w:t>m</w:t>
      </w:r>
      <w:proofErr w:type="spellEnd"/>
      <w:r>
        <w:rPr>
          <w:b/>
          <w:sz w:val="22"/>
          <w:szCs w:val="22"/>
        </w:rPr>
        <w:t>,</w:t>
      </w:r>
      <w:r>
        <w:rPr>
          <w:b/>
          <w:spacing w:val="-5"/>
          <w:sz w:val="22"/>
          <w:szCs w:val="22"/>
        </w:rPr>
        <w:t xml:space="preserve"> </w:t>
      </w:r>
      <w:proofErr w:type="spellStart"/>
      <w:r>
        <w:rPr>
          <w:b/>
          <w:spacing w:val="1"/>
          <w:sz w:val="22"/>
          <w:szCs w:val="22"/>
        </w:rPr>
        <w:t>A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li</w:t>
      </w:r>
      <w:r>
        <w:rPr>
          <w:b/>
          <w:spacing w:val="-2"/>
          <w:sz w:val="22"/>
          <w:szCs w:val="22"/>
        </w:rPr>
        <w:t>k</w:t>
      </w:r>
      <w:r>
        <w:rPr>
          <w:b/>
          <w:sz w:val="22"/>
          <w:szCs w:val="22"/>
        </w:rPr>
        <w:t>asi</w:t>
      </w:r>
      <w:proofErr w:type="spellEnd"/>
      <w:r>
        <w:rPr>
          <w:b/>
          <w:spacing w:val="-2"/>
          <w:sz w:val="22"/>
          <w:szCs w:val="22"/>
        </w:rPr>
        <w:t xml:space="preserve"> </w:t>
      </w:r>
      <w:proofErr w:type="spellStart"/>
      <w:r>
        <w:rPr>
          <w:b/>
          <w:spacing w:val="2"/>
          <w:sz w:val="22"/>
          <w:szCs w:val="22"/>
        </w:rPr>
        <w:t>Sh</w:t>
      </w:r>
      <w:r>
        <w:rPr>
          <w:b/>
          <w:spacing w:val="-5"/>
          <w:sz w:val="22"/>
          <w:szCs w:val="22"/>
        </w:rPr>
        <w:t>o</w:t>
      </w:r>
      <w:r>
        <w:rPr>
          <w:b/>
          <w:spacing w:val="2"/>
          <w:sz w:val="22"/>
          <w:szCs w:val="22"/>
        </w:rPr>
        <w:t>pe</w:t>
      </w:r>
      <w:r>
        <w:rPr>
          <w:b/>
          <w:sz w:val="22"/>
          <w:szCs w:val="22"/>
        </w:rPr>
        <w:t>e</w:t>
      </w:r>
      <w:proofErr w:type="spellEnd"/>
    </w:p>
    <w:p w:rsidR="004E2A2E" w:rsidRDefault="004E2A2E">
      <w:pPr>
        <w:spacing w:before="17" w:line="240" w:lineRule="exact"/>
        <w:rPr>
          <w:sz w:val="24"/>
          <w:szCs w:val="24"/>
        </w:rPr>
      </w:pPr>
    </w:p>
    <w:p w:rsidR="004E2A2E" w:rsidRDefault="00DF2EB7">
      <w:pPr>
        <w:ind w:left="4036" w:right="4057"/>
        <w:jc w:val="center"/>
        <w:rPr>
          <w:sz w:val="22"/>
          <w:szCs w:val="22"/>
        </w:rPr>
      </w:pPr>
      <w:r>
        <w:rPr>
          <w:b/>
          <w:i/>
          <w:spacing w:val="-2"/>
          <w:sz w:val="22"/>
          <w:szCs w:val="22"/>
        </w:rPr>
        <w:t>AB</w:t>
      </w:r>
      <w:r>
        <w:rPr>
          <w:b/>
          <w:i/>
          <w:spacing w:val="2"/>
          <w:sz w:val="22"/>
          <w:szCs w:val="22"/>
        </w:rPr>
        <w:t>S</w:t>
      </w:r>
      <w:r>
        <w:rPr>
          <w:b/>
          <w:i/>
          <w:sz w:val="22"/>
          <w:szCs w:val="22"/>
        </w:rPr>
        <w:t>T</w:t>
      </w:r>
      <w:r>
        <w:rPr>
          <w:b/>
          <w:i/>
          <w:spacing w:val="-1"/>
          <w:sz w:val="22"/>
          <w:szCs w:val="22"/>
        </w:rPr>
        <w:t>R</w:t>
      </w:r>
      <w:r>
        <w:rPr>
          <w:b/>
          <w:i/>
          <w:spacing w:val="-2"/>
          <w:sz w:val="22"/>
          <w:szCs w:val="22"/>
        </w:rPr>
        <w:t>AC</w:t>
      </w:r>
      <w:r>
        <w:rPr>
          <w:b/>
          <w:i/>
          <w:sz w:val="22"/>
          <w:szCs w:val="22"/>
        </w:rPr>
        <w:t>T</w:t>
      </w:r>
    </w:p>
    <w:p w:rsidR="004E2A2E" w:rsidRDefault="004E2A2E">
      <w:pPr>
        <w:spacing w:before="13" w:line="240" w:lineRule="exact"/>
        <w:rPr>
          <w:sz w:val="24"/>
          <w:szCs w:val="24"/>
        </w:rPr>
      </w:pPr>
    </w:p>
    <w:p w:rsidR="004E2A2E" w:rsidRDefault="00DF2EB7">
      <w:pPr>
        <w:ind w:left="101" w:right="66"/>
        <w:jc w:val="both"/>
        <w:rPr>
          <w:sz w:val="24"/>
          <w:szCs w:val="24"/>
        </w:rPr>
      </w:pPr>
      <w:r>
        <w:rPr>
          <w:i/>
          <w:spacing w:val="2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z w:val="22"/>
          <w:szCs w:val="22"/>
        </w:rPr>
        <w:t>ob</w:t>
      </w:r>
      <w:r>
        <w:rPr>
          <w:i/>
          <w:spacing w:val="-1"/>
          <w:sz w:val="22"/>
          <w:szCs w:val="22"/>
        </w:rPr>
        <w:t>j</w:t>
      </w:r>
      <w:r>
        <w:rPr>
          <w:i/>
          <w:spacing w:val="2"/>
          <w:sz w:val="22"/>
          <w:szCs w:val="22"/>
        </w:rPr>
        <w:t>ec</w:t>
      </w:r>
      <w:r>
        <w:rPr>
          <w:i/>
          <w:spacing w:val="-1"/>
          <w:sz w:val="22"/>
          <w:szCs w:val="22"/>
        </w:rPr>
        <w:t>ti</w:t>
      </w:r>
      <w:r>
        <w:rPr>
          <w:i/>
          <w:spacing w:val="-3"/>
          <w:sz w:val="22"/>
          <w:szCs w:val="22"/>
        </w:rPr>
        <w:t>v</w:t>
      </w:r>
      <w:r>
        <w:rPr>
          <w:i/>
          <w:spacing w:val="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h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t</w:t>
      </w:r>
      <w:r>
        <w:rPr>
          <w:i/>
          <w:sz w:val="22"/>
          <w:szCs w:val="22"/>
        </w:rPr>
        <w:t>udy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z w:val="22"/>
          <w:szCs w:val="22"/>
        </w:rPr>
        <w:t>are</w:t>
      </w:r>
      <w:r>
        <w:rPr>
          <w:i/>
          <w:spacing w:val="-1"/>
          <w:sz w:val="22"/>
          <w:szCs w:val="22"/>
        </w:rPr>
        <w:t xml:space="preserve"> t</w:t>
      </w:r>
      <w:r>
        <w:rPr>
          <w:i/>
          <w:sz w:val="22"/>
          <w:szCs w:val="22"/>
        </w:rPr>
        <w:t>o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color w:val="212121"/>
          <w:spacing w:val="-2"/>
          <w:sz w:val="24"/>
          <w:szCs w:val="24"/>
        </w:rPr>
        <w:t>k</w:t>
      </w:r>
      <w:r>
        <w:rPr>
          <w:i/>
          <w:color w:val="212121"/>
          <w:sz w:val="24"/>
          <w:szCs w:val="24"/>
        </w:rPr>
        <w:t xml:space="preserve">now </w:t>
      </w:r>
      <w:proofErr w:type="spellStart"/>
      <w:r>
        <w:rPr>
          <w:i/>
          <w:color w:val="212121"/>
          <w:sz w:val="24"/>
          <w:szCs w:val="24"/>
        </w:rPr>
        <w:t>ga</w:t>
      </w:r>
      <w:r>
        <w:rPr>
          <w:i/>
          <w:color w:val="212121"/>
          <w:spacing w:val="1"/>
          <w:sz w:val="24"/>
          <w:szCs w:val="24"/>
        </w:rPr>
        <w:t>m</w:t>
      </w:r>
      <w:r>
        <w:rPr>
          <w:i/>
          <w:color w:val="212121"/>
          <w:spacing w:val="-2"/>
          <w:sz w:val="24"/>
          <w:szCs w:val="24"/>
        </w:rPr>
        <w:t>if</w:t>
      </w:r>
      <w:r>
        <w:rPr>
          <w:i/>
          <w:color w:val="212121"/>
          <w:spacing w:val="3"/>
          <w:sz w:val="24"/>
          <w:szCs w:val="24"/>
        </w:rPr>
        <w:t>i</w:t>
      </w:r>
      <w:r>
        <w:rPr>
          <w:i/>
          <w:color w:val="212121"/>
          <w:spacing w:val="-2"/>
          <w:sz w:val="24"/>
          <w:szCs w:val="24"/>
        </w:rPr>
        <w:t>c</w:t>
      </w:r>
      <w:r>
        <w:rPr>
          <w:i/>
          <w:color w:val="212121"/>
          <w:sz w:val="24"/>
          <w:szCs w:val="24"/>
        </w:rPr>
        <w:t>a</w:t>
      </w:r>
      <w:r>
        <w:rPr>
          <w:i/>
          <w:color w:val="212121"/>
          <w:spacing w:val="-2"/>
          <w:sz w:val="24"/>
          <w:szCs w:val="24"/>
        </w:rPr>
        <w:t>ti</w:t>
      </w:r>
      <w:r>
        <w:rPr>
          <w:i/>
          <w:color w:val="212121"/>
          <w:sz w:val="24"/>
          <w:szCs w:val="24"/>
        </w:rPr>
        <w:t>on</w:t>
      </w:r>
      <w:proofErr w:type="spellEnd"/>
      <w:r>
        <w:rPr>
          <w:i/>
          <w:color w:val="212121"/>
          <w:sz w:val="24"/>
          <w:szCs w:val="24"/>
        </w:rPr>
        <w:t xml:space="preserve"> of</w:t>
      </w:r>
      <w:r>
        <w:rPr>
          <w:i/>
          <w:color w:val="212121"/>
          <w:spacing w:val="-2"/>
          <w:sz w:val="24"/>
          <w:szCs w:val="24"/>
        </w:rPr>
        <w:t xml:space="preserve"> </w:t>
      </w:r>
      <w:r>
        <w:rPr>
          <w:i/>
          <w:color w:val="212121"/>
          <w:spacing w:val="-1"/>
          <w:sz w:val="24"/>
          <w:szCs w:val="24"/>
        </w:rPr>
        <w:t>"</w:t>
      </w:r>
      <w:proofErr w:type="spellStart"/>
      <w:r>
        <w:rPr>
          <w:i/>
          <w:color w:val="212121"/>
          <w:spacing w:val="1"/>
          <w:sz w:val="24"/>
          <w:szCs w:val="24"/>
        </w:rPr>
        <w:t>s</w:t>
      </w:r>
      <w:r>
        <w:rPr>
          <w:i/>
          <w:color w:val="212121"/>
          <w:sz w:val="24"/>
          <w:szCs w:val="24"/>
        </w:rPr>
        <w:t>hop</w:t>
      </w:r>
      <w:r>
        <w:rPr>
          <w:i/>
          <w:color w:val="212121"/>
          <w:spacing w:val="-2"/>
          <w:sz w:val="24"/>
          <w:szCs w:val="24"/>
        </w:rPr>
        <w:t>e</w:t>
      </w:r>
      <w:r>
        <w:rPr>
          <w:i/>
          <w:color w:val="212121"/>
          <w:sz w:val="24"/>
          <w:szCs w:val="24"/>
        </w:rPr>
        <w:t>e</w:t>
      </w:r>
      <w:proofErr w:type="spellEnd"/>
      <w:r>
        <w:rPr>
          <w:i/>
          <w:color w:val="212121"/>
          <w:spacing w:val="-7"/>
          <w:sz w:val="24"/>
          <w:szCs w:val="24"/>
        </w:rPr>
        <w:t xml:space="preserve"> </w:t>
      </w:r>
      <w:proofErr w:type="spellStart"/>
      <w:r>
        <w:rPr>
          <w:i/>
          <w:color w:val="212121"/>
          <w:spacing w:val="-2"/>
          <w:sz w:val="24"/>
          <w:szCs w:val="24"/>
        </w:rPr>
        <w:t>t</w:t>
      </w:r>
      <w:r>
        <w:rPr>
          <w:i/>
          <w:color w:val="212121"/>
          <w:sz w:val="24"/>
          <w:szCs w:val="24"/>
        </w:rPr>
        <w:t>ana</w:t>
      </w:r>
      <w:r>
        <w:rPr>
          <w:i/>
          <w:color w:val="212121"/>
          <w:spacing w:val="1"/>
          <w:sz w:val="24"/>
          <w:szCs w:val="24"/>
        </w:rPr>
        <w:t>m</w:t>
      </w:r>
      <w:proofErr w:type="spellEnd"/>
      <w:r>
        <w:rPr>
          <w:i/>
          <w:color w:val="212121"/>
          <w:sz w:val="24"/>
          <w:szCs w:val="24"/>
        </w:rPr>
        <w:t>"</w:t>
      </w:r>
      <w:r>
        <w:rPr>
          <w:i/>
          <w:color w:val="212121"/>
          <w:spacing w:val="-1"/>
          <w:sz w:val="24"/>
          <w:szCs w:val="24"/>
        </w:rPr>
        <w:t xml:space="preserve"> </w:t>
      </w:r>
      <w:r>
        <w:rPr>
          <w:i/>
          <w:color w:val="212121"/>
          <w:spacing w:val="-2"/>
          <w:sz w:val="24"/>
          <w:szCs w:val="24"/>
        </w:rPr>
        <w:t>i</w:t>
      </w:r>
      <w:r>
        <w:rPr>
          <w:i/>
          <w:color w:val="212121"/>
          <w:sz w:val="24"/>
          <w:szCs w:val="24"/>
        </w:rPr>
        <w:t xml:space="preserve">n </w:t>
      </w:r>
      <w:r>
        <w:rPr>
          <w:i/>
          <w:color w:val="212121"/>
          <w:spacing w:val="-2"/>
          <w:sz w:val="24"/>
          <w:szCs w:val="24"/>
        </w:rPr>
        <w:t>t</w:t>
      </w:r>
      <w:r>
        <w:rPr>
          <w:i/>
          <w:color w:val="212121"/>
          <w:sz w:val="24"/>
          <w:szCs w:val="24"/>
        </w:rPr>
        <w:t>he</w:t>
      </w:r>
      <w:r>
        <w:rPr>
          <w:i/>
          <w:color w:val="212121"/>
          <w:spacing w:val="-7"/>
          <w:sz w:val="24"/>
          <w:szCs w:val="24"/>
        </w:rPr>
        <w:t xml:space="preserve"> </w:t>
      </w:r>
      <w:proofErr w:type="spellStart"/>
      <w:r>
        <w:rPr>
          <w:i/>
          <w:color w:val="212121"/>
          <w:spacing w:val="1"/>
          <w:sz w:val="24"/>
          <w:szCs w:val="24"/>
        </w:rPr>
        <w:t>s</w:t>
      </w:r>
      <w:r>
        <w:rPr>
          <w:i/>
          <w:color w:val="212121"/>
          <w:sz w:val="24"/>
          <w:szCs w:val="24"/>
        </w:rPr>
        <w:t>hop</w:t>
      </w:r>
      <w:r>
        <w:rPr>
          <w:i/>
          <w:color w:val="212121"/>
          <w:spacing w:val="3"/>
          <w:sz w:val="24"/>
          <w:szCs w:val="24"/>
        </w:rPr>
        <w:t>e</w:t>
      </w:r>
      <w:r>
        <w:rPr>
          <w:i/>
          <w:color w:val="212121"/>
          <w:sz w:val="24"/>
          <w:szCs w:val="24"/>
        </w:rPr>
        <w:t>e</w:t>
      </w:r>
      <w:proofErr w:type="spellEnd"/>
      <w:r>
        <w:rPr>
          <w:i/>
          <w:color w:val="212121"/>
          <w:spacing w:val="-7"/>
          <w:sz w:val="24"/>
          <w:szCs w:val="24"/>
        </w:rPr>
        <w:t xml:space="preserve"> </w:t>
      </w:r>
      <w:r>
        <w:rPr>
          <w:i/>
          <w:color w:val="212121"/>
          <w:sz w:val="24"/>
          <w:szCs w:val="24"/>
        </w:rPr>
        <w:t>app</w:t>
      </w:r>
      <w:r>
        <w:rPr>
          <w:i/>
          <w:color w:val="212121"/>
          <w:spacing w:val="3"/>
          <w:sz w:val="24"/>
          <w:szCs w:val="24"/>
        </w:rPr>
        <w:t>l</w:t>
      </w:r>
      <w:r>
        <w:rPr>
          <w:i/>
          <w:color w:val="212121"/>
          <w:spacing w:val="-2"/>
          <w:sz w:val="24"/>
          <w:szCs w:val="24"/>
        </w:rPr>
        <w:t>ic</w:t>
      </w:r>
      <w:r>
        <w:rPr>
          <w:i/>
          <w:color w:val="212121"/>
          <w:sz w:val="24"/>
          <w:szCs w:val="24"/>
        </w:rPr>
        <w:t>a</w:t>
      </w:r>
      <w:r>
        <w:rPr>
          <w:i/>
          <w:color w:val="212121"/>
          <w:spacing w:val="3"/>
          <w:sz w:val="24"/>
          <w:szCs w:val="24"/>
        </w:rPr>
        <w:t>t</w:t>
      </w:r>
      <w:r>
        <w:rPr>
          <w:i/>
          <w:color w:val="212121"/>
          <w:spacing w:val="-2"/>
          <w:sz w:val="24"/>
          <w:szCs w:val="24"/>
        </w:rPr>
        <w:t>i</w:t>
      </w:r>
      <w:r>
        <w:rPr>
          <w:i/>
          <w:color w:val="212121"/>
          <w:sz w:val="24"/>
          <w:szCs w:val="24"/>
        </w:rPr>
        <w:t xml:space="preserve">on </w:t>
      </w:r>
      <w:r>
        <w:rPr>
          <w:i/>
          <w:color w:val="212121"/>
          <w:spacing w:val="-2"/>
          <w:sz w:val="24"/>
          <w:szCs w:val="24"/>
        </w:rPr>
        <w:t>i</w:t>
      </w:r>
      <w:r>
        <w:rPr>
          <w:i/>
          <w:color w:val="212121"/>
          <w:sz w:val="24"/>
          <w:szCs w:val="24"/>
        </w:rPr>
        <w:t>n</w:t>
      </w:r>
      <w:r>
        <w:rPr>
          <w:i/>
          <w:color w:val="212121"/>
          <w:spacing w:val="2"/>
          <w:sz w:val="24"/>
          <w:szCs w:val="24"/>
        </w:rPr>
        <w:t xml:space="preserve"> </w:t>
      </w:r>
      <w:r>
        <w:rPr>
          <w:i/>
          <w:color w:val="212121"/>
          <w:spacing w:val="-2"/>
          <w:sz w:val="24"/>
          <w:szCs w:val="24"/>
        </w:rPr>
        <w:t>i</w:t>
      </w:r>
      <w:r>
        <w:rPr>
          <w:i/>
          <w:color w:val="212121"/>
          <w:sz w:val="24"/>
          <w:szCs w:val="24"/>
        </w:rPr>
        <w:t>n</w:t>
      </w:r>
      <w:r>
        <w:rPr>
          <w:i/>
          <w:color w:val="212121"/>
          <w:spacing w:val="-2"/>
          <w:sz w:val="24"/>
          <w:szCs w:val="24"/>
        </w:rPr>
        <w:t>c</w:t>
      </w:r>
      <w:r>
        <w:rPr>
          <w:i/>
          <w:color w:val="212121"/>
          <w:spacing w:val="1"/>
          <w:sz w:val="24"/>
          <w:szCs w:val="24"/>
        </w:rPr>
        <w:t>r</w:t>
      </w:r>
      <w:r>
        <w:rPr>
          <w:i/>
          <w:color w:val="212121"/>
          <w:spacing w:val="-2"/>
          <w:sz w:val="24"/>
          <w:szCs w:val="24"/>
        </w:rPr>
        <w:t>e</w:t>
      </w:r>
      <w:r>
        <w:rPr>
          <w:i/>
          <w:color w:val="212121"/>
          <w:sz w:val="24"/>
          <w:szCs w:val="24"/>
        </w:rPr>
        <w:t>a</w:t>
      </w:r>
      <w:r>
        <w:rPr>
          <w:i/>
          <w:color w:val="212121"/>
          <w:spacing w:val="1"/>
          <w:sz w:val="24"/>
          <w:szCs w:val="24"/>
        </w:rPr>
        <w:t>s</w:t>
      </w:r>
      <w:r>
        <w:rPr>
          <w:i/>
          <w:color w:val="212121"/>
          <w:spacing w:val="-2"/>
          <w:sz w:val="24"/>
          <w:szCs w:val="24"/>
        </w:rPr>
        <w:t>i</w:t>
      </w:r>
      <w:r>
        <w:rPr>
          <w:i/>
          <w:color w:val="212121"/>
          <w:sz w:val="24"/>
          <w:szCs w:val="24"/>
        </w:rPr>
        <w:t>ng</w:t>
      </w:r>
      <w:r>
        <w:rPr>
          <w:i/>
          <w:color w:val="212121"/>
          <w:spacing w:val="2"/>
          <w:sz w:val="24"/>
          <w:szCs w:val="24"/>
        </w:rPr>
        <w:t xml:space="preserve"> </w:t>
      </w:r>
      <w:r>
        <w:rPr>
          <w:i/>
          <w:color w:val="212121"/>
          <w:spacing w:val="-2"/>
          <w:sz w:val="24"/>
          <w:szCs w:val="24"/>
        </w:rPr>
        <w:t>t</w:t>
      </w:r>
      <w:r>
        <w:rPr>
          <w:i/>
          <w:color w:val="212121"/>
          <w:sz w:val="24"/>
          <w:szCs w:val="24"/>
        </w:rPr>
        <w:t>he u</w:t>
      </w:r>
      <w:r>
        <w:rPr>
          <w:i/>
          <w:color w:val="212121"/>
          <w:spacing w:val="1"/>
          <w:sz w:val="24"/>
          <w:szCs w:val="24"/>
        </w:rPr>
        <w:t>s</w:t>
      </w:r>
      <w:r>
        <w:rPr>
          <w:i/>
          <w:color w:val="212121"/>
          <w:spacing w:val="-2"/>
          <w:sz w:val="24"/>
          <w:szCs w:val="24"/>
        </w:rPr>
        <w:t>e</w:t>
      </w:r>
      <w:r>
        <w:rPr>
          <w:i/>
          <w:color w:val="212121"/>
          <w:spacing w:val="1"/>
          <w:sz w:val="24"/>
          <w:szCs w:val="24"/>
        </w:rPr>
        <w:t>rs</w:t>
      </w:r>
      <w:r>
        <w:rPr>
          <w:i/>
          <w:color w:val="212121"/>
          <w:sz w:val="24"/>
          <w:szCs w:val="24"/>
        </w:rPr>
        <w:t xml:space="preserve">' </w:t>
      </w:r>
      <w:r>
        <w:rPr>
          <w:i/>
          <w:color w:val="212121"/>
          <w:spacing w:val="-2"/>
          <w:sz w:val="24"/>
          <w:szCs w:val="24"/>
        </w:rPr>
        <w:t>e</w:t>
      </w:r>
      <w:r>
        <w:rPr>
          <w:i/>
          <w:color w:val="212121"/>
          <w:sz w:val="24"/>
          <w:szCs w:val="24"/>
        </w:rPr>
        <w:t>ngag</w:t>
      </w:r>
      <w:r>
        <w:rPr>
          <w:i/>
          <w:color w:val="212121"/>
          <w:spacing w:val="-2"/>
          <w:sz w:val="24"/>
          <w:szCs w:val="24"/>
        </w:rPr>
        <w:t>e</w:t>
      </w:r>
      <w:r>
        <w:rPr>
          <w:i/>
          <w:color w:val="212121"/>
          <w:spacing w:val="1"/>
          <w:sz w:val="24"/>
          <w:szCs w:val="24"/>
        </w:rPr>
        <w:t>m</w:t>
      </w:r>
      <w:r>
        <w:rPr>
          <w:i/>
          <w:color w:val="212121"/>
          <w:spacing w:val="-2"/>
          <w:sz w:val="24"/>
          <w:szCs w:val="24"/>
        </w:rPr>
        <w:t>e</w:t>
      </w:r>
      <w:r>
        <w:rPr>
          <w:i/>
          <w:color w:val="212121"/>
          <w:sz w:val="24"/>
          <w:szCs w:val="24"/>
        </w:rPr>
        <w:t>n</w:t>
      </w:r>
      <w:r>
        <w:rPr>
          <w:i/>
          <w:color w:val="212121"/>
          <w:spacing w:val="-2"/>
          <w:sz w:val="24"/>
          <w:szCs w:val="24"/>
        </w:rPr>
        <w:t>t</w:t>
      </w:r>
      <w:r>
        <w:rPr>
          <w:i/>
          <w:color w:val="212121"/>
          <w:sz w:val="24"/>
          <w:szCs w:val="24"/>
        </w:rPr>
        <w:t>,</w:t>
      </w:r>
      <w:r>
        <w:rPr>
          <w:i/>
          <w:color w:val="212121"/>
          <w:spacing w:val="12"/>
          <w:sz w:val="24"/>
          <w:szCs w:val="24"/>
        </w:rPr>
        <w:t xml:space="preserve"> </w:t>
      </w:r>
      <w:r>
        <w:rPr>
          <w:i/>
          <w:color w:val="212121"/>
          <w:spacing w:val="-2"/>
          <w:sz w:val="24"/>
          <w:szCs w:val="24"/>
        </w:rPr>
        <w:t>t</w:t>
      </w:r>
      <w:r>
        <w:rPr>
          <w:i/>
          <w:color w:val="212121"/>
          <w:sz w:val="24"/>
          <w:szCs w:val="24"/>
        </w:rPr>
        <w:t>h</w:t>
      </w:r>
      <w:r>
        <w:rPr>
          <w:i/>
          <w:color w:val="212121"/>
          <w:spacing w:val="-2"/>
          <w:sz w:val="24"/>
          <w:szCs w:val="24"/>
        </w:rPr>
        <w:t>e</w:t>
      </w:r>
      <w:r>
        <w:rPr>
          <w:i/>
          <w:color w:val="212121"/>
          <w:sz w:val="24"/>
          <w:szCs w:val="24"/>
        </w:rPr>
        <w:t>n</w:t>
      </w:r>
      <w:r>
        <w:rPr>
          <w:i/>
          <w:color w:val="212121"/>
          <w:spacing w:val="2"/>
          <w:sz w:val="24"/>
          <w:szCs w:val="24"/>
        </w:rPr>
        <w:t xml:space="preserve"> </w:t>
      </w:r>
      <w:r>
        <w:rPr>
          <w:i/>
          <w:color w:val="212121"/>
          <w:spacing w:val="-2"/>
          <w:sz w:val="24"/>
          <w:szCs w:val="24"/>
        </w:rPr>
        <w:t>t</w:t>
      </w:r>
      <w:r>
        <w:rPr>
          <w:i/>
          <w:color w:val="212121"/>
          <w:sz w:val="24"/>
          <w:szCs w:val="24"/>
        </w:rPr>
        <w:t>o</w:t>
      </w:r>
      <w:r>
        <w:rPr>
          <w:i/>
          <w:color w:val="212121"/>
          <w:spacing w:val="2"/>
          <w:sz w:val="24"/>
          <w:szCs w:val="24"/>
        </w:rPr>
        <w:t xml:space="preserve"> </w:t>
      </w:r>
      <w:r>
        <w:rPr>
          <w:i/>
          <w:color w:val="212121"/>
          <w:spacing w:val="3"/>
          <w:sz w:val="24"/>
          <w:szCs w:val="24"/>
        </w:rPr>
        <w:t>f</w:t>
      </w:r>
      <w:r>
        <w:rPr>
          <w:i/>
          <w:color w:val="212121"/>
          <w:spacing w:val="-2"/>
          <w:sz w:val="24"/>
          <w:szCs w:val="24"/>
        </w:rPr>
        <w:t>i</w:t>
      </w:r>
      <w:r>
        <w:rPr>
          <w:i/>
          <w:color w:val="212121"/>
          <w:sz w:val="24"/>
          <w:szCs w:val="24"/>
        </w:rPr>
        <w:t>nd</w:t>
      </w:r>
      <w:r>
        <w:rPr>
          <w:i/>
          <w:color w:val="212121"/>
          <w:spacing w:val="2"/>
          <w:sz w:val="24"/>
          <w:szCs w:val="24"/>
        </w:rPr>
        <w:t xml:space="preserve"> </w:t>
      </w:r>
      <w:r>
        <w:rPr>
          <w:i/>
          <w:color w:val="212121"/>
          <w:sz w:val="24"/>
          <w:szCs w:val="24"/>
        </w:rPr>
        <w:t xml:space="preserve">out </w:t>
      </w:r>
      <w:r>
        <w:rPr>
          <w:i/>
          <w:color w:val="212121"/>
          <w:spacing w:val="-2"/>
          <w:sz w:val="24"/>
          <w:szCs w:val="24"/>
        </w:rPr>
        <w:t>t</w:t>
      </w:r>
      <w:r>
        <w:rPr>
          <w:i/>
          <w:color w:val="212121"/>
          <w:sz w:val="24"/>
          <w:szCs w:val="24"/>
        </w:rPr>
        <w:t xml:space="preserve">he </w:t>
      </w:r>
      <w:r>
        <w:rPr>
          <w:i/>
          <w:color w:val="212121"/>
          <w:spacing w:val="-2"/>
          <w:sz w:val="24"/>
          <w:szCs w:val="24"/>
        </w:rPr>
        <w:t>f</w:t>
      </w:r>
      <w:r>
        <w:rPr>
          <w:i/>
          <w:color w:val="212121"/>
          <w:sz w:val="24"/>
          <w:szCs w:val="24"/>
        </w:rPr>
        <w:t>a</w:t>
      </w:r>
      <w:r>
        <w:rPr>
          <w:i/>
          <w:color w:val="212121"/>
          <w:spacing w:val="3"/>
          <w:sz w:val="24"/>
          <w:szCs w:val="24"/>
        </w:rPr>
        <w:t>c</w:t>
      </w:r>
      <w:r>
        <w:rPr>
          <w:i/>
          <w:color w:val="212121"/>
          <w:spacing w:val="-2"/>
          <w:sz w:val="24"/>
          <w:szCs w:val="24"/>
        </w:rPr>
        <w:t>t</w:t>
      </w:r>
      <w:r>
        <w:rPr>
          <w:i/>
          <w:color w:val="212121"/>
          <w:sz w:val="24"/>
          <w:szCs w:val="24"/>
        </w:rPr>
        <w:t>o</w:t>
      </w:r>
      <w:r>
        <w:rPr>
          <w:i/>
          <w:color w:val="212121"/>
          <w:spacing w:val="1"/>
          <w:sz w:val="24"/>
          <w:szCs w:val="24"/>
        </w:rPr>
        <w:t>r</w:t>
      </w:r>
      <w:r>
        <w:rPr>
          <w:i/>
          <w:color w:val="212121"/>
          <w:sz w:val="24"/>
          <w:szCs w:val="24"/>
        </w:rPr>
        <w:t>s</w:t>
      </w:r>
      <w:r>
        <w:rPr>
          <w:i/>
          <w:color w:val="212121"/>
          <w:spacing w:val="3"/>
          <w:sz w:val="24"/>
          <w:szCs w:val="24"/>
        </w:rPr>
        <w:t xml:space="preserve"> </w:t>
      </w:r>
      <w:r>
        <w:rPr>
          <w:i/>
          <w:color w:val="212121"/>
          <w:spacing w:val="-2"/>
          <w:sz w:val="24"/>
          <w:szCs w:val="24"/>
        </w:rPr>
        <w:t>t</w:t>
      </w:r>
      <w:r>
        <w:rPr>
          <w:i/>
          <w:color w:val="212121"/>
          <w:sz w:val="24"/>
          <w:szCs w:val="24"/>
        </w:rPr>
        <w:t xml:space="preserve">hat </w:t>
      </w:r>
      <w:r>
        <w:rPr>
          <w:i/>
          <w:color w:val="212121"/>
          <w:spacing w:val="-2"/>
          <w:sz w:val="24"/>
          <w:szCs w:val="24"/>
        </w:rPr>
        <w:t>e</w:t>
      </w:r>
      <w:r>
        <w:rPr>
          <w:i/>
          <w:color w:val="212121"/>
          <w:sz w:val="24"/>
          <w:szCs w:val="24"/>
        </w:rPr>
        <w:t>n</w:t>
      </w:r>
      <w:r>
        <w:rPr>
          <w:i/>
          <w:color w:val="212121"/>
          <w:spacing w:val="-2"/>
          <w:sz w:val="24"/>
          <w:szCs w:val="24"/>
        </w:rPr>
        <w:t>c</w:t>
      </w:r>
      <w:r>
        <w:rPr>
          <w:i/>
          <w:color w:val="212121"/>
          <w:sz w:val="24"/>
          <w:szCs w:val="24"/>
        </w:rPr>
        <w:t>ou</w:t>
      </w:r>
      <w:r>
        <w:rPr>
          <w:i/>
          <w:color w:val="212121"/>
          <w:spacing w:val="1"/>
          <w:sz w:val="24"/>
          <w:szCs w:val="24"/>
        </w:rPr>
        <w:t>r</w:t>
      </w:r>
      <w:r>
        <w:rPr>
          <w:i/>
          <w:color w:val="212121"/>
          <w:sz w:val="24"/>
          <w:szCs w:val="24"/>
        </w:rPr>
        <w:t xml:space="preserve">age </w:t>
      </w:r>
      <w:r>
        <w:rPr>
          <w:i/>
          <w:color w:val="212121"/>
          <w:spacing w:val="-2"/>
          <w:sz w:val="24"/>
          <w:szCs w:val="24"/>
        </w:rPr>
        <w:t>t</w:t>
      </w:r>
      <w:r>
        <w:rPr>
          <w:i/>
          <w:color w:val="212121"/>
          <w:sz w:val="24"/>
          <w:szCs w:val="24"/>
        </w:rPr>
        <w:t xml:space="preserve">he </w:t>
      </w:r>
      <w:r>
        <w:rPr>
          <w:i/>
          <w:color w:val="212121"/>
          <w:sz w:val="24"/>
          <w:szCs w:val="24"/>
        </w:rPr>
        <w:t>u</w:t>
      </w:r>
      <w:r>
        <w:rPr>
          <w:i/>
          <w:color w:val="212121"/>
          <w:spacing w:val="1"/>
          <w:sz w:val="24"/>
          <w:szCs w:val="24"/>
        </w:rPr>
        <w:t>s</w:t>
      </w:r>
      <w:r>
        <w:rPr>
          <w:i/>
          <w:color w:val="212121"/>
          <w:spacing w:val="-2"/>
          <w:sz w:val="24"/>
          <w:szCs w:val="24"/>
        </w:rPr>
        <w:t>e</w:t>
      </w:r>
      <w:r>
        <w:rPr>
          <w:i/>
          <w:color w:val="212121"/>
          <w:spacing w:val="1"/>
          <w:sz w:val="24"/>
          <w:szCs w:val="24"/>
        </w:rPr>
        <w:t>r</w:t>
      </w:r>
      <w:r>
        <w:rPr>
          <w:i/>
          <w:color w:val="212121"/>
          <w:sz w:val="24"/>
          <w:szCs w:val="24"/>
        </w:rPr>
        <w:t>s</w:t>
      </w:r>
      <w:r>
        <w:rPr>
          <w:i/>
          <w:color w:val="212121"/>
          <w:spacing w:val="3"/>
          <w:sz w:val="24"/>
          <w:szCs w:val="24"/>
        </w:rPr>
        <w:t xml:space="preserve"> </w:t>
      </w:r>
      <w:r>
        <w:rPr>
          <w:i/>
          <w:color w:val="212121"/>
          <w:spacing w:val="-2"/>
          <w:sz w:val="24"/>
          <w:szCs w:val="24"/>
        </w:rPr>
        <w:t>t</w:t>
      </w:r>
      <w:r>
        <w:rPr>
          <w:i/>
          <w:color w:val="212121"/>
          <w:sz w:val="24"/>
          <w:szCs w:val="24"/>
        </w:rPr>
        <w:t>o pa</w:t>
      </w:r>
      <w:r>
        <w:rPr>
          <w:i/>
          <w:color w:val="212121"/>
          <w:spacing w:val="1"/>
          <w:sz w:val="24"/>
          <w:szCs w:val="24"/>
        </w:rPr>
        <w:t>r</w:t>
      </w:r>
      <w:r>
        <w:rPr>
          <w:i/>
          <w:color w:val="212121"/>
          <w:spacing w:val="-2"/>
          <w:sz w:val="24"/>
          <w:szCs w:val="24"/>
        </w:rPr>
        <w:t>tici</w:t>
      </w:r>
      <w:r>
        <w:rPr>
          <w:i/>
          <w:color w:val="212121"/>
          <w:sz w:val="24"/>
          <w:szCs w:val="24"/>
        </w:rPr>
        <w:t>pa</w:t>
      </w:r>
      <w:r>
        <w:rPr>
          <w:i/>
          <w:color w:val="212121"/>
          <w:spacing w:val="3"/>
          <w:sz w:val="24"/>
          <w:szCs w:val="24"/>
        </w:rPr>
        <w:t>t</w:t>
      </w:r>
      <w:r>
        <w:rPr>
          <w:i/>
          <w:color w:val="212121"/>
          <w:sz w:val="24"/>
          <w:szCs w:val="24"/>
        </w:rPr>
        <w:t>e</w:t>
      </w:r>
      <w:r>
        <w:rPr>
          <w:i/>
          <w:color w:val="212121"/>
          <w:spacing w:val="-2"/>
          <w:sz w:val="24"/>
          <w:szCs w:val="24"/>
        </w:rPr>
        <w:t xml:space="preserve"> i</w:t>
      </w:r>
      <w:r>
        <w:rPr>
          <w:i/>
          <w:color w:val="212121"/>
          <w:sz w:val="24"/>
          <w:szCs w:val="24"/>
        </w:rPr>
        <w:t xml:space="preserve">n </w:t>
      </w:r>
      <w:proofErr w:type="spellStart"/>
      <w:r>
        <w:rPr>
          <w:i/>
          <w:color w:val="212121"/>
          <w:sz w:val="24"/>
          <w:szCs w:val="24"/>
        </w:rPr>
        <w:t>ga</w:t>
      </w:r>
      <w:r>
        <w:rPr>
          <w:i/>
          <w:color w:val="212121"/>
          <w:spacing w:val="1"/>
          <w:sz w:val="24"/>
          <w:szCs w:val="24"/>
        </w:rPr>
        <w:t>m</w:t>
      </w:r>
      <w:r>
        <w:rPr>
          <w:i/>
          <w:color w:val="212121"/>
          <w:spacing w:val="-2"/>
          <w:sz w:val="24"/>
          <w:szCs w:val="24"/>
        </w:rPr>
        <w:t>ific</w:t>
      </w:r>
      <w:r>
        <w:rPr>
          <w:i/>
          <w:color w:val="212121"/>
          <w:sz w:val="24"/>
          <w:szCs w:val="24"/>
        </w:rPr>
        <w:t>a</w:t>
      </w:r>
      <w:r>
        <w:rPr>
          <w:i/>
          <w:color w:val="212121"/>
          <w:spacing w:val="3"/>
          <w:sz w:val="24"/>
          <w:szCs w:val="24"/>
        </w:rPr>
        <w:t>t</w:t>
      </w:r>
      <w:r>
        <w:rPr>
          <w:i/>
          <w:color w:val="212121"/>
          <w:spacing w:val="-2"/>
          <w:sz w:val="24"/>
          <w:szCs w:val="24"/>
        </w:rPr>
        <w:t>i</w:t>
      </w:r>
      <w:r>
        <w:rPr>
          <w:i/>
          <w:color w:val="212121"/>
          <w:sz w:val="24"/>
          <w:szCs w:val="24"/>
        </w:rPr>
        <w:t>on</w:t>
      </w:r>
      <w:proofErr w:type="spellEnd"/>
      <w:r>
        <w:rPr>
          <w:i/>
          <w:color w:val="212121"/>
          <w:sz w:val="24"/>
          <w:szCs w:val="24"/>
        </w:rPr>
        <w:t xml:space="preserve"> of</w:t>
      </w:r>
      <w:r>
        <w:rPr>
          <w:i/>
          <w:color w:val="212121"/>
          <w:spacing w:val="-2"/>
          <w:sz w:val="24"/>
          <w:szCs w:val="24"/>
        </w:rPr>
        <w:t xml:space="preserve"> </w:t>
      </w:r>
      <w:r>
        <w:rPr>
          <w:i/>
          <w:color w:val="212121"/>
          <w:spacing w:val="-1"/>
          <w:sz w:val="24"/>
          <w:szCs w:val="24"/>
        </w:rPr>
        <w:t>"</w:t>
      </w:r>
      <w:proofErr w:type="spellStart"/>
      <w:r>
        <w:rPr>
          <w:i/>
          <w:color w:val="212121"/>
          <w:spacing w:val="1"/>
          <w:sz w:val="24"/>
          <w:szCs w:val="24"/>
        </w:rPr>
        <w:t>s</w:t>
      </w:r>
      <w:r>
        <w:rPr>
          <w:i/>
          <w:color w:val="212121"/>
          <w:sz w:val="24"/>
          <w:szCs w:val="24"/>
        </w:rPr>
        <w:t>hop</w:t>
      </w:r>
      <w:r>
        <w:rPr>
          <w:i/>
          <w:color w:val="212121"/>
          <w:spacing w:val="-2"/>
          <w:sz w:val="24"/>
          <w:szCs w:val="24"/>
        </w:rPr>
        <w:t>e</w:t>
      </w:r>
      <w:r>
        <w:rPr>
          <w:i/>
          <w:color w:val="212121"/>
          <w:sz w:val="24"/>
          <w:szCs w:val="24"/>
        </w:rPr>
        <w:t>e</w:t>
      </w:r>
      <w:proofErr w:type="spellEnd"/>
      <w:r>
        <w:rPr>
          <w:i/>
          <w:color w:val="212121"/>
          <w:spacing w:val="-2"/>
          <w:sz w:val="24"/>
          <w:szCs w:val="24"/>
        </w:rPr>
        <w:t xml:space="preserve"> </w:t>
      </w:r>
      <w:proofErr w:type="spellStart"/>
      <w:r>
        <w:rPr>
          <w:i/>
          <w:color w:val="212121"/>
          <w:spacing w:val="-2"/>
          <w:sz w:val="24"/>
          <w:szCs w:val="24"/>
        </w:rPr>
        <w:t>t</w:t>
      </w:r>
      <w:r>
        <w:rPr>
          <w:i/>
          <w:color w:val="212121"/>
          <w:sz w:val="24"/>
          <w:szCs w:val="24"/>
        </w:rPr>
        <w:t>ana</w:t>
      </w:r>
      <w:r>
        <w:rPr>
          <w:i/>
          <w:color w:val="212121"/>
          <w:spacing w:val="1"/>
          <w:sz w:val="24"/>
          <w:szCs w:val="24"/>
        </w:rPr>
        <w:t>m</w:t>
      </w:r>
      <w:proofErr w:type="spellEnd"/>
      <w:r>
        <w:rPr>
          <w:i/>
          <w:color w:val="212121"/>
          <w:sz w:val="24"/>
          <w:szCs w:val="24"/>
        </w:rPr>
        <w:t>"</w:t>
      </w:r>
      <w:r>
        <w:rPr>
          <w:i/>
          <w:color w:val="212121"/>
          <w:spacing w:val="-1"/>
          <w:sz w:val="24"/>
          <w:szCs w:val="24"/>
        </w:rPr>
        <w:t xml:space="preserve"> </w:t>
      </w:r>
      <w:r>
        <w:rPr>
          <w:i/>
          <w:color w:val="212121"/>
          <w:spacing w:val="-2"/>
          <w:sz w:val="24"/>
          <w:szCs w:val="24"/>
        </w:rPr>
        <w:t>i</w:t>
      </w:r>
      <w:r>
        <w:rPr>
          <w:i/>
          <w:color w:val="212121"/>
          <w:sz w:val="24"/>
          <w:szCs w:val="24"/>
        </w:rPr>
        <w:t xml:space="preserve">n </w:t>
      </w:r>
      <w:r>
        <w:rPr>
          <w:i/>
          <w:color w:val="212121"/>
          <w:spacing w:val="-2"/>
          <w:sz w:val="24"/>
          <w:szCs w:val="24"/>
        </w:rPr>
        <w:t>t</w:t>
      </w:r>
      <w:r>
        <w:rPr>
          <w:i/>
          <w:color w:val="212121"/>
          <w:sz w:val="24"/>
          <w:szCs w:val="24"/>
        </w:rPr>
        <w:t>he</w:t>
      </w:r>
      <w:r>
        <w:rPr>
          <w:i/>
          <w:color w:val="212121"/>
          <w:spacing w:val="-2"/>
          <w:sz w:val="24"/>
          <w:szCs w:val="24"/>
        </w:rPr>
        <w:t xml:space="preserve"> </w:t>
      </w:r>
      <w:proofErr w:type="spellStart"/>
      <w:r>
        <w:rPr>
          <w:i/>
          <w:color w:val="212121"/>
          <w:spacing w:val="1"/>
          <w:sz w:val="24"/>
          <w:szCs w:val="24"/>
        </w:rPr>
        <w:t>s</w:t>
      </w:r>
      <w:r>
        <w:rPr>
          <w:i/>
          <w:color w:val="212121"/>
          <w:sz w:val="24"/>
          <w:szCs w:val="24"/>
        </w:rPr>
        <w:t>hop</w:t>
      </w:r>
      <w:r>
        <w:rPr>
          <w:i/>
          <w:color w:val="212121"/>
          <w:spacing w:val="-2"/>
          <w:sz w:val="24"/>
          <w:szCs w:val="24"/>
        </w:rPr>
        <w:t>e</w:t>
      </w:r>
      <w:r>
        <w:rPr>
          <w:i/>
          <w:color w:val="212121"/>
          <w:sz w:val="24"/>
          <w:szCs w:val="24"/>
        </w:rPr>
        <w:t>e</w:t>
      </w:r>
      <w:proofErr w:type="spellEnd"/>
      <w:r>
        <w:rPr>
          <w:i/>
          <w:color w:val="212121"/>
          <w:spacing w:val="-2"/>
          <w:sz w:val="24"/>
          <w:szCs w:val="24"/>
        </w:rPr>
        <w:t xml:space="preserve"> </w:t>
      </w:r>
      <w:r>
        <w:rPr>
          <w:i/>
          <w:color w:val="212121"/>
          <w:sz w:val="24"/>
          <w:szCs w:val="24"/>
        </w:rPr>
        <w:t>app</w:t>
      </w:r>
      <w:r>
        <w:rPr>
          <w:i/>
          <w:color w:val="212121"/>
          <w:spacing w:val="-2"/>
          <w:sz w:val="24"/>
          <w:szCs w:val="24"/>
        </w:rPr>
        <w:t>lic</w:t>
      </w:r>
      <w:r>
        <w:rPr>
          <w:i/>
          <w:color w:val="212121"/>
          <w:sz w:val="24"/>
          <w:szCs w:val="24"/>
        </w:rPr>
        <w:t>a</w:t>
      </w:r>
      <w:r>
        <w:rPr>
          <w:i/>
          <w:color w:val="212121"/>
          <w:spacing w:val="3"/>
          <w:sz w:val="24"/>
          <w:szCs w:val="24"/>
        </w:rPr>
        <w:t>t</w:t>
      </w:r>
      <w:r>
        <w:rPr>
          <w:i/>
          <w:color w:val="212121"/>
          <w:spacing w:val="-2"/>
          <w:sz w:val="24"/>
          <w:szCs w:val="24"/>
        </w:rPr>
        <w:t>i</w:t>
      </w:r>
      <w:r>
        <w:rPr>
          <w:i/>
          <w:color w:val="212121"/>
          <w:sz w:val="24"/>
          <w:szCs w:val="24"/>
        </w:rPr>
        <w:t>on, ,</w:t>
      </w:r>
      <w:r>
        <w:rPr>
          <w:i/>
          <w:color w:val="212121"/>
          <w:spacing w:val="5"/>
          <w:sz w:val="24"/>
          <w:szCs w:val="24"/>
        </w:rPr>
        <w:t xml:space="preserve"> </w:t>
      </w:r>
      <w:r>
        <w:rPr>
          <w:i/>
          <w:color w:val="212121"/>
          <w:sz w:val="24"/>
          <w:szCs w:val="24"/>
        </w:rPr>
        <w:t>as</w:t>
      </w:r>
      <w:r>
        <w:rPr>
          <w:i/>
          <w:color w:val="212121"/>
          <w:spacing w:val="1"/>
          <w:sz w:val="24"/>
          <w:szCs w:val="24"/>
        </w:rPr>
        <w:t xml:space="preserve"> </w:t>
      </w:r>
      <w:r>
        <w:rPr>
          <w:i/>
          <w:color w:val="212121"/>
          <w:sz w:val="24"/>
          <w:szCs w:val="24"/>
        </w:rPr>
        <w:t>w</w:t>
      </w:r>
      <w:r>
        <w:rPr>
          <w:i/>
          <w:color w:val="212121"/>
          <w:spacing w:val="-2"/>
          <w:sz w:val="24"/>
          <w:szCs w:val="24"/>
        </w:rPr>
        <w:t>el</w:t>
      </w:r>
      <w:r>
        <w:rPr>
          <w:i/>
          <w:color w:val="212121"/>
          <w:sz w:val="24"/>
          <w:szCs w:val="24"/>
        </w:rPr>
        <w:t>l</w:t>
      </w:r>
      <w:r>
        <w:rPr>
          <w:i/>
          <w:color w:val="212121"/>
          <w:spacing w:val="-2"/>
          <w:sz w:val="24"/>
          <w:szCs w:val="24"/>
        </w:rPr>
        <w:t xml:space="preserve"> </w:t>
      </w:r>
      <w:r>
        <w:rPr>
          <w:i/>
          <w:color w:val="212121"/>
          <w:sz w:val="24"/>
          <w:szCs w:val="24"/>
        </w:rPr>
        <w:t>as</w:t>
      </w:r>
      <w:r>
        <w:rPr>
          <w:i/>
          <w:color w:val="212121"/>
          <w:spacing w:val="2"/>
          <w:sz w:val="24"/>
          <w:szCs w:val="24"/>
        </w:rPr>
        <w:t xml:space="preserve"> </w:t>
      </w:r>
      <w:r>
        <w:rPr>
          <w:i/>
          <w:color w:val="212121"/>
          <w:spacing w:val="-2"/>
          <w:sz w:val="24"/>
          <w:szCs w:val="24"/>
        </w:rPr>
        <w:t>t</w:t>
      </w:r>
      <w:r>
        <w:rPr>
          <w:i/>
          <w:color w:val="212121"/>
          <w:sz w:val="24"/>
          <w:szCs w:val="24"/>
        </w:rPr>
        <w:t xml:space="preserve">o </w:t>
      </w:r>
      <w:r>
        <w:rPr>
          <w:i/>
          <w:color w:val="212121"/>
          <w:spacing w:val="-2"/>
          <w:sz w:val="24"/>
          <w:szCs w:val="24"/>
        </w:rPr>
        <w:t>i</w:t>
      </w:r>
      <w:r>
        <w:rPr>
          <w:i/>
          <w:color w:val="212121"/>
          <w:sz w:val="24"/>
          <w:szCs w:val="24"/>
        </w:rPr>
        <w:t>d</w:t>
      </w:r>
      <w:r>
        <w:rPr>
          <w:i/>
          <w:color w:val="212121"/>
          <w:spacing w:val="-2"/>
          <w:sz w:val="24"/>
          <w:szCs w:val="24"/>
        </w:rPr>
        <w:t>e</w:t>
      </w:r>
      <w:r>
        <w:rPr>
          <w:i/>
          <w:color w:val="212121"/>
          <w:sz w:val="24"/>
          <w:szCs w:val="24"/>
        </w:rPr>
        <w:t>n</w:t>
      </w:r>
      <w:r>
        <w:rPr>
          <w:i/>
          <w:color w:val="212121"/>
          <w:spacing w:val="-2"/>
          <w:sz w:val="24"/>
          <w:szCs w:val="24"/>
        </w:rPr>
        <w:t>tif</w:t>
      </w:r>
      <w:r>
        <w:rPr>
          <w:i/>
          <w:color w:val="212121"/>
          <w:sz w:val="24"/>
          <w:szCs w:val="24"/>
        </w:rPr>
        <w:t xml:space="preserve">y </w:t>
      </w:r>
      <w:r>
        <w:rPr>
          <w:i/>
          <w:color w:val="212121"/>
          <w:spacing w:val="-2"/>
          <w:sz w:val="24"/>
          <w:szCs w:val="24"/>
        </w:rPr>
        <w:t>t</w:t>
      </w:r>
      <w:r>
        <w:rPr>
          <w:i/>
          <w:color w:val="212121"/>
          <w:sz w:val="24"/>
          <w:szCs w:val="24"/>
        </w:rPr>
        <w:t>he u</w:t>
      </w:r>
      <w:r>
        <w:rPr>
          <w:i/>
          <w:color w:val="212121"/>
          <w:spacing w:val="1"/>
          <w:sz w:val="24"/>
          <w:szCs w:val="24"/>
        </w:rPr>
        <w:t>s</w:t>
      </w:r>
      <w:r>
        <w:rPr>
          <w:i/>
          <w:color w:val="212121"/>
          <w:spacing w:val="-2"/>
          <w:sz w:val="24"/>
          <w:szCs w:val="24"/>
        </w:rPr>
        <w:t>e</w:t>
      </w:r>
      <w:r>
        <w:rPr>
          <w:i/>
          <w:color w:val="212121"/>
          <w:spacing w:val="1"/>
          <w:sz w:val="24"/>
          <w:szCs w:val="24"/>
        </w:rPr>
        <w:t>rs</w:t>
      </w:r>
      <w:r>
        <w:rPr>
          <w:i/>
          <w:color w:val="212121"/>
          <w:sz w:val="24"/>
          <w:szCs w:val="24"/>
        </w:rPr>
        <w:t xml:space="preserve">' </w:t>
      </w:r>
      <w:r>
        <w:rPr>
          <w:i/>
          <w:color w:val="212121"/>
          <w:spacing w:val="1"/>
          <w:sz w:val="24"/>
          <w:szCs w:val="24"/>
        </w:rPr>
        <w:t>r</w:t>
      </w:r>
      <w:r>
        <w:rPr>
          <w:i/>
          <w:color w:val="212121"/>
          <w:spacing w:val="-2"/>
          <w:sz w:val="24"/>
          <w:szCs w:val="24"/>
        </w:rPr>
        <w:t>e</w:t>
      </w:r>
      <w:r>
        <w:rPr>
          <w:i/>
          <w:color w:val="212121"/>
          <w:spacing w:val="1"/>
          <w:sz w:val="24"/>
          <w:szCs w:val="24"/>
        </w:rPr>
        <w:t>s</w:t>
      </w:r>
      <w:r>
        <w:rPr>
          <w:i/>
          <w:color w:val="212121"/>
          <w:sz w:val="24"/>
          <w:szCs w:val="24"/>
        </w:rPr>
        <w:t>pon</w:t>
      </w:r>
      <w:r>
        <w:rPr>
          <w:i/>
          <w:color w:val="212121"/>
          <w:spacing w:val="1"/>
          <w:sz w:val="24"/>
          <w:szCs w:val="24"/>
        </w:rPr>
        <w:t>s</w:t>
      </w:r>
      <w:r>
        <w:rPr>
          <w:i/>
          <w:color w:val="212121"/>
          <w:sz w:val="24"/>
          <w:szCs w:val="24"/>
        </w:rPr>
        <w:t xml:space="preserve">e </w:t>
      </w:r>
      <w:r>
        <w:rPr>
          <w:i/>
          <w:color w:val="212121"/>
          <w:spacing w:val="-2"/>
          <w:sz w:val="24"/>
          <w:szCs w:val="24"/>
        </w:rPr>
        <w:t>t</w:t>
      </w:r>
      <w:r>
        <w:rPr>
          <w:i/>
          <w:color w:val="212121"/>
          <w:sz w:val="24"/>
          <w:szCs w:val="24"/>
        </w:rPr>
        <w:t>o</w:t>
      </w:r>
      <w:r>
        <w:rPr>
          <w:i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i/>
          <w:color w:val="212121"/>
          <w:sz w:val="24"/>
          <w:szCs w:val="24"/>
        </w:rPr>
        <w:t>ga</w:t>
      </w:r>
      <w:r>
        <w:rPr>
          <w:i/>
          <w:color w:val="212121"/>
          <w:spacing w:val="1"/>
          <w:sz w:val="24"/>
          <w:szCs w:val="24"/>
        </w:rPr>
        <w:t>m</w:t>
      </w:r>
      <w:r>
        <w:rPr>
          <w:i/>
          <w:color w:val="212121"/>
          <w:spacing w:val="3"/>
          <w:sz w:val="24"/>
          <w:szCs w:val="24"/>
        </w:rPr>
        <w:t>i</w:t>
      </w:r>
      <w:r>
        <w:rPr>
          <w:i/>
          <w:color w:val="212121"/>
          <w:spacing w:val="-2"/>
          <w:sz w:val="24"/>
          <w:szCs w:val="24"/>
        </w:rPr>
        <w:t>fic</w:t>
      </w:r>
      <w:r>
        <w:rPr>
          <w:i/>
          <w:color w:val="212121"/>
          <w:spacing w:val="5"/>
          <w:sz w:val="24"/>
          <w:szCs w:val="24"/>
        </w:rPr>
        <w:t>a</w:t>
      </w:r>
      <w:r>
        <w:rPr>
          <w:i/>
          <w:color w:val="212121"/>
          <w:spacing w:val="-2"/>
          <w:sz w:val="24"/>
          <w:szCs w:val="24"/>
        </w:rPr>
        <w:t>ti</w:t>
      </w:r>
      <w:r>
        <w:rPr>
          <w:i/>
          <w:color w:val="212121"/>
          <w:sz w:val="24"/>
          <w:szCs w:val="24"/>
        </w:rPr>
        <w:t>on</w:t>
      </w:r>
      <w:proofErr w:type="spellEnd"/>
      <w:r>
        <w:rPr>
          <w:i/>
          <w:color w:val="212121"/>
          <w:spacing w:val="2"/>
          <w:sz w:val="24"/>
          <w:szCs w:val="24"/>
        </w:rPr>
        <w:t xml:space="preserve"> </w:t>
      </w:r>
      <w:r>
        <w:rPr>
          <w:i/>
          <w:color w:val="212121"/>
          <w:spacing w:val="5"/>
          <w:sz w:val="24"/>
          <w:szCs w:val="24"/>
        </w:rPr>
        <w:t>o</w:t>
      </w:r>
      <w:r>
        <w:rPr>
          <w:i/>
          <w:color w:val="212121"/>
          <w:sz w:val="24"/>
          <w:szCs w:val="24"/>
        </w:rPr>
        <w:t xml:space="preserve">f </w:t>
      </w:r>
      <w:r>
        <w:rPr>
          <w:i/>
          <w:color w:val="212121"/>
          <w:spacing w:val="-1"/>
          <w:sz w:val="24"/>
          <w:szCs w:val="24"/>
        </w:rPr>
        <w:t>"</w:t>
      </w:r>
      <w:proofErr w:type="spellStart"/>
      <w:r>
        <w:rPr>
          <w:i/>
          <w:color w:val="212121"/>
          <w:spacing w:val="1"/>
          <w:sz w:val="24"/>
          <w:szCs w:val="24"/>
        </w:rPr>
        <w:t>s</w:t>
      </w:r>
      <w:r>
        <w:rPr>
          <w:i/>
          <w:color w:val="212121"/>
          <w:sz w:val="24"/>
          <w:szCs w:val="24"/>
        </w:rPr>
        <w:t>hop</w:t>
      </w:r>
      <w:r>
        <w:rPr>
          <w:i/>
          <w:color w:val="212121"/>
          <w:spacing w:val="-2"/>
          <w:sz w:val="24"/>
          <w:szCs w:val="24"/>
        </w:rPr>
        <w:t>e</w:t>
      </w:r>
      <w:r>
        <w:rPr>
          <w:i/>
          <w:color w:val="212121"/>
          <w:sz w:val="24"/>
          <w:szCs w:val="24"/>
        </w:rPr>
        <w:t>e</w:t>
      </w:r>
      <w:proofErr w:type="spellEnd"/>
      <w:r>
        <w:rPr>
          <w:i/>
          <w:color w:val="212121"/>
          <w:spacing w:val="5"/>
          <w:sz w:val="24"/>
          <w:szCs w:val="24"/>
        </w:rPr>
        <w:t xml:space="preserve"> </w:t>
      </w:r>
      <w:proofErr w:type="spellStart"/>
      <w:r>
        <w:rPr>
          <w:i/>
          <w:color w:val="212121"/>
          <w:spacing w:val="-2"/>
          <w:sz w:val="24"/>
          <w:szCs w:val="24"/>
        </w:rPr>
        <w:t>t</w:t>
      </w:r>
      <w:r>
        <w:rPr>
          <w:i/>
          <w:color w:val="212121"/>
          <w:sz w:val="24"/>
          <w:szCs w:val="24"/>
        </w:rPr>
        <w:t>an</w:t>
      </w:r>
      <w:r>
        <w:rPr>
          <w:i/>
          <w:color w:val="212121"/>
          <w:spacing w:val="5"/>
          <w:sz w:val="24"/>
          <w:szCs w:val="24"/>
        </w:rPr>
        <w:t>a</w:t>
      </w:r>
      <w:r>
        <w:rPr>
          <w:i/>
          <w:color w:val="212121"/>
          <w:spacing w:val="1"/>
          <w:sz w:val="24"/>
          <w:szCs w:val="24"/>
        </w:rPr>
        <w:t>m</w:t>
      </w:r>
      <w:proofErr w:type="spellEnd"/>
      <w:r>
        <w:rPr>
          <w:i/>
          <w:color w:val="212121"/>
          <w:sz w:val="24"/>
          <w:szCs w:val="24"/>
        </w:rPr>
        <w:t>"</w:t>
      </w:r>
      <w:r>
        <w:rPr>
          <w:i/>
          <w:color w:val="212121"/>
          <w:spacing w:val="1"/>
          <w:sz w:val="24"/>
          <w:szCs w:val="24"/>
        </w:rPr>
        <w:t xml:space="preserve"> </w:t>
      </w:r>
      <w:r>
        <w:rPr>
          <w:i/>
          <w:color w:val="212121"/>
          <w:spacing w:val="-2"/>
          <w:sz w:val="24"/>
          <w:szCs w:val="24"/>
        </w:rPr>
        <w:t>i</w:t>
      </w:r>
      <w:r>
        <w:rPr>
          <w:i/>
          <w:color w:val="212121"/>
          <w:sz w:val="24"/>
          <w:szCs w:val="24"/>
        </w:rPr>
        <w:t>n</w:t>
      </w:r>
      <w:r>
        <w:rPr>
          <w:i/>
          <w:color w:val="212121"/>
          <w:spacing w:val="2"/>
          <w:sz w:val="24"/>
          <w:szCs w:val="24"/>
        </w:rPr>
        <w:t xml:space="preserve"> </w:t>
      </w:r>
      <w:r>
        <w:rPr>
          <w:i/>
          <w:color w:val="212121"/>
          <w:spacing w:val="-2"/>
          <w:sz w:val="24"/>
          <w:szCs w:val="24"/>
        </w:rPr>
        <w:t>t</w:t>
      </w:r>
      <w:r>
        <w:rPr>
          <w:i/>
          <w:color w:val="212121"/>
          <w:sz w:val="24"/>
          <w:szCs w:val="24"/>
        </w:rPr>
        <w:t>he</w:t>
      </w:r>
      <w:r>
        <w:rPr>
          <w:i/>
          <w:color w:val="212121"/>
          <w:spacing w:val="5"/>
          <w:sz w:val="24"/>
          <w:szCs w:val="24"/>
        </w:rPr>
        <w:t xml:space="preserve"> </w:t>
      </w:r>
      <w:proofErr w:type="spellStart"/>
      <w:r>
        <w:rPr>
          <w:i/>
          <w:color w:val="212121"/>
          <w:spacing w:val="1"/>
          <w:sz w:val="24"/>
          <w:szCs w:val="24"/>
        </w:rPr>
        <w:t>s</w:t>
      </w:r>
      <w:r>
        <w:rPr>
          <w:i/>
          <w:color w:val="212121"/>
          <w:sz w:val="24"/>
          <w:szCs w:val="24"/>
        </w:rPr>
        <w:t>hop</w:t>
      </w:r>
      <w:r>
        <w:rPr>
          <w:i/>
          <w:color w:val="212121"/>
          <w:spacing w:val="-2"/>
          <w:sz w:val="24"/>
          <w:szCs w:val="24"/>
        </w:rPr>
        <w:t>e</w:t>
      </w:r>
      <w:r>
        <w:rPr>
          <w:i/>
          <w:color w:val="212121"/>
          <w:sz w:val="24"/>
          <w:szCs w:val="24"/>
        </w:rPr>
        <w:t>e</w:t>
      </w:r>
      <w:proofErr w:type="spellEnd"/>
      <w:r>
        <w:rPr>
          <w:i/>
          <w:color w:val="212121"/>
          <w:sz w:val="24"/>
          <w:szCs w:val="24"/>
        </w:rPr>
        <w:t xml:space="preserve"> ap</w:t>
      </w:r>
      <w:r>
        <w:rPr>
          <w:i/>
          <w:color w:val="212121"/>
          <w:spacing w:val="5"/>
          <w:sz w:val="24"/>
          <w:szCs w:val="24"/>
        </w:rPr>
        <w:t>p</w:t>
      </w:r>
      <w:r>
        <w:rPr>
          <w:i/>
          <w:color w:val="212121"/>
          <w:spacing w:val="-2"/>
          <w:sz w:val="24"/>
          <w:szCs w:val="24"/>
        </w:rPr>
        <w:t>lic</w:t>
      </w:r>
      <w:r>
        <w:rPr>
          <w:i/>
          <w:color w:val="212121"/>
          <w:spacing w:val="5"/>
          <w:sz w:val="24"/>
          <w:szCs w:val="24"/>
        </w:rPr>
        <w:t>a</w:t>
      </w:r>
      <w:r>
        <w:rPr>
          <w:i/>
          <w:color w:val="212121"/>
          <w:spacing w:val="-2"/>
          <w:sz w:val="24"/>
          <w:szCs w:val="24"/>
        </w:rPr>
        <w:t>ti</w:t>
      </w:r>
      <w:r>
        <w:rPr>
          <w:i/>
          <w:color w:val="212121"/>
          <w:sz w:val="24"/>
          <w:szCs w:val="24"/>
        </w:rPr>
        <w:t>o</w:t>
      </w:r>
      <w:r>
        <w:rPr>
          <w:i/>
          <w:color w:val="212121"/>
          <w:spacing w:val="10"/>
          <w:sz w:val="24"/>
          <w:szCs w:val="24"/>
        </w:rPr>
        <w:t>n</w:t>
      </w:r>
      <w:r>
        <w:rPr>
          <w:i/>
          <w:color w:val="000000"/>
          <w:sz w:val="22"/>
          <w:szCs w:val="22"/>
        </w:rPr>
        <w:t>.</w:t>
      </w:r>
      <w:r>
        <w:rPr>
          <w:i/>
          <w:color w:val="000000"/>
          <w:spacing w:val="2"/>
          <w:sz w:val="22"/>
          <w:szCs w:val="22"/>
        </w:rPr>
        <w:t xml:space="preserve"> T</w:t>
      </w:r>
      <w:r>
        <w:rPr>
          <w:i/>
          <w:color w:val="000000"/>
          <w:sz w:val="22"/>
          <w:szCs w:val="22"/>
        </w:rPr>
        <w:t>he</w:t>
      </w:r>
      <w:r>
        <w:rPr>
          <w:i/>
          <w:color w:val="000000"/>
          <w:spacing w:val="4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r</w:t>
      </w:r>
      <w:r>
        <w:rPr>
          <w:i/>
          <w:color w:val="000000"/>
          <w:spacing w:val="2"/>
          <w:sz w:val="22"/>
          <w:szCs w:val="22"/>
        </w:rPr>
        <w:t>e</w:t>
      </w:r>
      <w:r>
        <w:rPr>
          <w:i/>
          <w:color w:val="000000"/>
          <w:sz w:val="22"/>
          <w:szCs w:val="22"/>
        </w:rPr>
        <w:t>s</w:t>
      </w:r>
      <w:r>
        <w:rPr>
          <w:i/>
          <w:color w:val="000000"/>
          <w:spacing w:val="2"/>
          <w:sz w:val="22"/>
          <w:szCs w:val="22"/>
        </w:rPr>
        <w:t>e</w:t>
      </w:r>
      <w:r>
        <w:rPr>
          <w:i/>
          <w:color w:val="000000"/>
          <w:sz w:val="22"/>
          <w:szCs w:val="22"/>
        </w:rPr>
        <w:t>ar</w:t>
      </w:r>
      <w:r>
        <w:rPr>
          <w:i/>
          <w:color w:val="000000"/>
          <w:spacing w:val="2"/>
          <w:sz w:val="22"/>
          <w:szCs w:val="22"/>
        </w:rPr>
        <w:t>c</w:t>
      </w:r>
      <w:r>
        <w:rPr>
          <w:i/>
          <w:color w:val="000000"/>
          <w:sz w:val="22"/>
          <w:szCs w:val="22"/>
        </w:rPr>
        <w:t xml:space="preserve">h </w:t>
      </w:r>
      <w:r>
        <w:rPr>
          <w:i/>
          <w:color w:val="000000"/>
          <w:spacing w:val="1"/>
          <w:sz w:val="22"/>
          <w:szCs w:val="22"/>
        </w:rPr>
        <w:t>m</w:t>
      </w:r>
      <w:r>
        <w:rPr>
          <w:i/>
          <w:color w:val="000000"/>
          <w:spacing w:val="2"/>
          <w:sz w:val="22"/>
          <w:szCs w:val="22"/>
        </w:rPr>
        <w:t>e</w:t>
      </w:r>
      <w:r>
        <w:rPr>
          <w:i/>
          <w:color w:val="000000"/>
          <w:spacing w:val="-1"/>
          <w:sz w:val="22"/>
          <w:szCs w:val="22"/>
        </w:rPr>
        <w:t>t</w:t>
      </w:r>
      <w:r>
        <w:rPr>
          <w:i/>
          <w:color w:val="000000"/>
          <w:sz w:val="22"/>
          <w:szCs w:val="22"/>
        </w:rPr>
        <w:t>hod</w:t>
      </w:r>
      <w:r>
        <w:rPr>
          <w:i/>
          <w:color w:val="000000"/>
          <w:spacing w:val="3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us</w:t>
      </w:r>
      <w:r>
        <w:rPr>
          <w:i/>
          <w:color w:val="000000"/>
          <w:spacing w:val="2"/>
          <w:sz w:val="22"/>
          <w:szCs w:val="22"/>
        </w:rPr>
        <w:t>e</w:t>
      </w:r>
      <w:r>
        <w:rPr>
          <w:i/>
          <w:color w:val="000000"/>
          <w:sz w:val="22"/>
          <w:szCs w:val="22"/>
        </w:rPr>
        <w:t>s</w:t>
      </w:r>
      <w:r>
        <w:rPr>
          <w:i/>
          <w:color w:val="000000"/>
          <w:spacing w:val="2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a</w:t>
      </w:r>
      <w:r>
        <w:rPr>
          <w:i/>
          <w:color w:val="000000"/>
          <w:spacing w:val="3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qua</w:t>
      </w:r>
      <w:r>
        <w:rPr>
          <w:i/>
          <w:color w:val="000000"/>
          <w:spacing w:val="-1"/>
          <w:sz w:val="22"/>
          <w:szCs w:val="22"/>
        </w:rPr>
        <w:t>lit</w:t>
      </w:r>
      <w:r>
        <w:rPr>
          <w:i/>
          <w:color w:val="000000"/>
          <w:sz w:val="22"/>
          <w:szCs w:val="22"/>
        </w:rPr>
        <w:t>a</w:t>
      </w:r>
      <w:r>
        <w:rPr>
          <w:i/>
          <w:color w:val="000000"/>
          <w:spacing w:val="-1"/>
          <w:sz w:val="22"/>
          <w:szCs w:val="22"/>
        </w:rPr>
        <w:t>ti</w:t>
      </w:r>
      <w:r>
        <w:rPr>
          <w:i/>
          <w:color w:val="000000"/>
          <w:spacing w:val="2"/>
          <w:sz w:val="22"/>
          <w:szCs w:val="22"/>
        </w:rPr>
        <w:t>v</w:t>
      </w:r>
      <w:r>
        <w:rPr>
          <w:i/>
          <w:color w:val="000000"/>
          <w:sz w:val="22"/>
          <w:szCs w:val="22"/>
        </w:rPr>
        <w:t>e</w:t>
      </w:r>
      <w:r>
        <w:rPr>
          <w:i/>
          <w:color w:val="000000"/>
          <w:spacing w:val="5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appro</w:t>
      </w:r>
      <w:r>
        <w:rPr>
          <w:i/>
          <w:color w:val="000000"/>
          <w:spacing w:val="-6"/>
          <w:sz w:val="22"/>
          <w:szCs w:val="22"/>
        </w:rPr>
        <w:t>a</w:t>
      </w:r>
      <w:r>
        <w:rPr>
          <w:i/>
          <w:color w:val="000000"/>
          <w:spacing w:val="2"/>
          <w:sz w:val="22"/>
          <w:szCs w:val="22"/>
        </w:rPr>
        <w:t>c</w:t>
      </w:r>
      <w:r>
        <w:rPr>
          <w:i/>
          <w:color w:val="000000"/>
          <w:sz w:val="22"/>
          <w:szCs w:val="22"/>
        </w:rPr>
        <w:t>h</w:t>
      </w:r>
      <w:r>
        <w:rPr>
          <w:i/>
          <w:color w:val="000000"/>
          <w:spacing w:val="3"/>
          <w:sz w:val="22"/>
          <w:szCs w:val="22"/>
        </w:rPr>
        <w:t xml:space="preserve"> </w:t>
      </w:r>
      <w:r>
        <w:rPr>
          <w:i/>
          <w:color w:val="000000"/>
          <w:spacing w:val="-4"/>
          <w:sz w:val="22"/>
          <w:szCs w:val="22"/>
        </w:rPr>
        <w:t>m</w:t>
      </w:r>
      <w:r>
        <w:rPr>
          <w:i/>
          <w:color w:val="000000"/>
          <w:spacing w:val="2"/>
          <w:sz w:val="22"/>
          <w:szCs w:val="22"/>
        </w:rPr>
        <w:t>e</w:t>
      </w:r>
      <w:r>
        <w:rPr>
          <w:i/>
          <w:color w:val="000000"/>
          <w:spacing w:val="-1"/>
          <w:sz w:val="22"/>
          <w:szCs w:val="22"/>
        </w:rPr>
        <w:t>t</w:t>
      </w:r>
      <w:r>
        <w:rPr>
          <w:i/>
          <w:color w:val="000000"/>
          <w:sz w:val="22"/>
          <w:szCs w:val="22"/>
        </w:rPr>
        <w:t>hod</w:t>
      </w:r>
      <w:r>
        <w:rPr>
          <w:i/>
          <w:color w:val="000000"/>
          <w:spacing w:val="3"/>
          <w:sz w:val="22"/>
          <w:szCs w:val="22"/>
        </w:rPr>
        <w:t xml:space="preserve"> </w:t>
      </w:r>
      <w:r>
        <w:rPr>
          <w:i/>
          <w:color w:val="000000"/>
          <w:spacing w:val="-2"/>
          <w:sz w:val="22"/>
          <w:szCs w:val="22"/>
        </w:rPr>
        <w:t>w</w:t>
      </w:r>
      <w:r>
        <w:rPr>
          <w:i/>
          <w:color w:val="000000"/>
          <w:spacing w:val="-1"/>
          <w:sz w:val="22"/>
          <w:szCs w:val="22"/>
        </w:rPr>
        <w:t>it</w:t>
      </w:r>
      <w:r>
        <w:rPr>
          <w:i/>
          <w:color w:val="000000"/>
          <w:sz w:val="22"/>
          <w:szCs w:val="22"/>
        </w:rPr>
        <w:t>h</w:t>
      </w:r>
      <w:r>
        <w:rPr>
          <w:i/>
          <w:color w:val="000000"/>
          <w:spacing w:val="3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a</w:t>
      </w:r>
      <w:r>
        <w:rPr>
          <w:i/>
          <w:color w:val="000000"/>
          <w:spacing w:val="3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qua</w:t>
      </w:r>
      <w:r>
        <w:rPr>
          <w:i/>
          <w:color w:val="000000"/>
          <w:spacing w:val="-1"/>
          <w:sz w:val="22"/>
          <w:szCs w:val="22"/>
        </w:rPr>
        <w:t>lit</w:t>
      </w:r>
      <w:r>
        <w:rPr>
          <w:i/>
          <w:color w:val="000000"/>
          <w:sz w:val="22"/>
          <w:szCs w:val="22"/>
        </w:rPr>
        <w:t>a</w:t>
      </w:r>
      <w:r>
        <w:rPr>
          <w:i/>
          <w:color w:val="000000"/>
          <w:spacing w:val="-1"/>
          <w:sz w:val="22"/>
          <w:szCs w:val="22"/>
        </w:rPr>
        <w:t>ti</w:t>
      </w:r>
      <w:r>
        <w:rPr>
          <w:i/>
          <w:color w:val="000000"/>
          <w:spacing w:val="2"/>
          <w:sz w:val="22"/>
          <w:szCs w:val="22"/>
        </w:rPr>
        <w:t>v</w:t>
      </w:r>
      <w:r>
        <w:rPr>
          <w:i/>
          <w:color w:val="000000"/>
          <w:sz w:val="22"/>
          <w:szCs w:val="22"/>
        </w:rPr>
        <w:t>e</w:t>
      </w:r>
      <w:r>
        <w:rPr>
          <w:i/>
          <w:color w:val="000000"/>
          <w:spacing w:val="5"/>
          <w:sz w:val="22"/>
          <w:szCs w:val="22"/>
        </w:rPr>
        <w:t xml:space="preserve"> </w:t>
      </w:r>
      <w:r>
        <w:rPr>
          <w:i/>
          <w:color w:val="000000"/>
          <w:spacing w:val="-1"/>
          <w:sz w:val="22"/>
          <w:szCs w:val="22"/>
        </w:rPr>
        <w:t>t</w:t>
      </w:r>
      <w:r>
        <w:rPr>
          <w:i/>
          <w:color w:val="000000"/>
          <w:spacing w:val="2"/>
          <w:sz w:val="22"/>
          <w:szCs w:val="22"/>
        </w:rPr>
        <w:t>y</w:t>
      </w:r>
      <w:r>
        <w:rPr>
          <w:i/>
          <w:color w:val="000000"/>
          <w:sz w:val="22"/>
          <w:szCs w:val="22"/>
        </w:rPr>
        <w:t>pe</w:t>
      </w:r>
      <w:r>
        <w:rPr>
          <w:i/>
          <w:color w:val="000000"/>
          <w:spacing w:val="5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of</w:t>
      </w:r>
      <w:r>
        <w:rPr>
          <w:i/>
          <w:color w:val="000000"/>
          <w:spacing w:val="2"/>
          <w:sz w:val="22"/>
          <w:szCs w:val="22"/>
        </w:rPr>
        <w:t xml:space="preserve"> </w:t>
      </w:r>
      <w:r>
        <w:rPr>
          <w:i/>
          <w:color w:val="000000"/>
          <w:spacing w:val="-5"/>
          <w:sz w:val="22"/>
          <w:szCs w:val="22"/>
        </w:rPr>
        <w:t>d</w:t>
      </w:r>
      <w:r>
        <w:rPr>
          <w:i/>
          <w:color w:val="000000"/>
          <w:spacing w:val="2"/>
          <w:sz w:val="22"/>
          <w:szCs w:val="22"/>
        </w:rPr>
        <w:t>e</w:t>
      </w:r>
      <w:r>
        <w:rPr>
          <w:i/>
          <w:color w:val="000000"/>
          <w:sz w:val="22"/>
          <w:szCs w:val="22"/>
        </w:rPr>
        <w:t>s</w:t>
      </w:r>
      <w:r>
        <w:rPr>
          <w:i/>
          <w:color w:val="000000"/>
          <w:spacing w:val="2"/>
          <w:sz w:val="22"/>
          <w:szCs w:val="22"/>
        </w:rPr>
        <w:t>c</w:t>
      </w:r>
      <w:r>
        <w:rPr>
          <w:i/>
          <w:color w:val="000000"/>
          <w:sz w:val="22"/>
          <w:szCs w:val="22"/>
        </w:rPr>
        <w:t>r</w:t>
      </w:r>
      <w:r>
        <w:rPr>
          <w:i/>
          <w:color w:val="000000"/>
          <w:spacing w:val="-2"/>
          <w:sz w:val="22"/>
          <w:szCs w:val="22"/>
        </w:rPr>
        <w:t>i</w:t>
      </w:r>
      <w:r>
        <w:rPr>
          <w:i/>
          <w:color w:val="000000"/>
          <w:sz w:val="22"/>
          <w:szCs w:val="22"/>
        </w:rPr>
        <w:t>p</w:t>
      </w:r>
      <w:r>
        <w:rPr>
          <w:i/>
          <w:color w:val="000000"/>
          <w:spacing w:val="-1"/>
          <w:sz w:val="22"/>
          <w:szCs w:val="22"/>
        </w:rPr>
        <w:t>ti</w:t>
      </w:r>
      <w:r>
        <w:rPr>
          <w:i/>
          <w:color w:val="000000"/>
          <w:spacing w:val="2"/>
          <w:sz w:val="22"/>
          <w:szCs w:val="22"/>
        </w:rPr>
        <w:t>v</w:t>
      </w:r>
      <w:r>
        <w:rPr>
          <w:i/>
          <w:color w:val="000000"/>
          <w:sz w:val="22"/>
          <w:szCs w:val="22"/>
        </w:rPr>
        <w:t>e r</w:t>
      </w:r>
      <w:r>
        <w:rPr>
          <w:i/>
          <w:color w:val="000000"/>
          <w:spacing w:val="2"/>
          <w:sz w:val="22"/>
          <w:szCs w:val="22"/>
        </w:rPr>
        <w:t>e</w:t>
      </w:r>
      <w:r>
        <w:rPr>
          <w:i/>
          <w:color w:val="000000"/>
          <w:sz w:val="22"/>
          <w:szCs w:val="22"/>
        </w:rPr>
        <w:t>s</w:t>
      </w:r>
      <w:r>
        <w:rPr>
          <w:i/>
          <w:color w:val="000000"/>
          <w:spacing w:val="2"/>
          <w:sz w:val="22"/>
          <w:szCs w:val="22"/>
        </w:rPr>
        <w:t>e</w:t>
      </w:r>
      <w:r>
        <w:rPr>
          <w:i/>
          <w:color w:val="000000"/>
          <w:sz w:val="22"/>
          <w:szCs w:val="22"/>
        </w:rPr>
        <w:t>a</w:t>
      </w:r>
      <w:r>
        <w:rPr>
          <w:i/>
          <w:color w:val="000000"/>
          <w:spacing w:val="-5"/>
          <w:sz w:val="22"/>
          <w:szCs w:val="22"/>
        </w:rPr>
        <w:t>r</w:t>
      </w:r>
      <w:r>
        <w:rPr>
          <w:i/>
          <w:color w:val="000000"/>
          <w:spacing w:val="2"/>
          <w:sz w:val="22"/>
          <w:szCs w:val="22"/>
        </w:rPr>
        <w:t>c</w:t>
      </w:r>
      <w:r>
        <w:rPr>
          <w:i/>
          <w:color w:val="000000"/>
          <w:sz w:val="22"/>
          <w:szCs w:val="22"/>
        </w:rPr>
        <w:t>h.</w:t>
      </w:r>
      <w:r>
        <w:rPr>
          <w:i/>
          <w:color w:val="000000"/>
          <w:spacing w:val="3"/>
          <w:sz w:val="22"/>
          <w:szCs w:val="22"/>
        </w:rPr>
        <w:t xml:space="preserve"> </w:t>
      </w:r>
      <w:r>
        <w:rPr>
          <w:i/>
          <w:color w:val="000000"/>
          <w:spacing w:val="1"/>
          <w:sz w:val="22"/>
          <w:szCs w:val="22"/>
        </w:rPr>
        <w:t>D</w:t>
      </w:r>
      <w:r>
        <w:rPr>
          <w:i/>
          <w:color w:val="000000"/>
          <w:sz w:val="22"/>
          <w:szCs w:val="22"/>
        </w:rPr>
        <w:t>a</w:t>
      </w:r>
      <w:r>
        <w:rPr>
          <w:i/>
          <w:color w:val="000000"/>
          <w:spacing w:val="-1"/>
          <w:sz w:val="22"/>
          <w:szCs w:val="22"/>
        </w:rPr>
        <w:t>t</w:t>
      </w:r>
      <w:r>
        <w:rPr>
          <w:i/>
          <w:color w:val="000000"/>
          <w:sz w:val="22"/>
          <w:szCs w:val="22"/>
        </w:rPr>
        <w:t>a</w:t>
      </w:r>
      <w:r>
        <w:rPr>
          <w:i/>
          <w:color w:val="000000"/>
          <w:spacing w:val="3"/>
          <w:sz w:val="22"/>
          <w:szCs w:val="22"/>
        </w:rPr>
        <w:t xml:space="preserve"> </w:t>
      </w:r>
      <w:r>
        <w:rPr>
          <w:i/>
          <w:color w:val="000000"/>
          <w:spacing w:val="-2"/>
          <w:sz w:val="22"/>
          <w:szCs w:val="22"/>
        </w:rPr>
        <w:t>w</w:t>
      </w:r>
      <w:r>
        <w:rPr>
          <w:i/>
          <w:color w:val="000000"/>
          <w:sz w:val="22"/>
          <w:szCs w:val="22"/>
        </w:rPr>
        <w:t xml:space="preserve">as </w:t>
      </w:r>
      <w:r>
        <w:rPr>
          <w:i/>
          <w:color w:val="000000"/>
          <w:spacing w:val="2"/>
          <w:sz w:val="22"/>
          <w:szCs w:val="22"/>
        </w:rPr>
        <w:t>c</w:t>
      </w:r>
      <w:r>
        <w:rPr>
          <w:i/>
          <w:color w:val="000000"/>
          <w:sz w:val="22"/>
          <w:szCs w:val="22"/>
        </w:rPr>
        <w:t>o</w:t>
      </w:r>
      <w:r>
        <w:rPr>
          <w:i/>
          <w:color w:val="000000"/>
          <w:spacing w:val="-1"/>
          <w:sz w:val="22"/>
          <w:szCs w:val="22"/>
        </w:rPr>
        <w:t>ll</w:t>
      </w:r>
      <w:r>
        <w:rPr>
          <w:i/>
          <w:color w:val="000000"/>
          <w:spacing w:val="2"/>
          <w:sz w:val="22"/>
          <w:szCs w:val="22"/>
        </w:rPr>
        <w:t>ec</w:t>
      </w:r>
      <w:r>
        <w:rPr>
          <w:i/>
          <w:color w:val="000000"/>
          <w:spacing w:val="-1"/>
          <w:sz w:val="22"/>
          <w:szCs w:val="22"/>
        </w:rPr>
        <w:t>t</w:t>
      </w:r>
      <w:r>
        <w:rPr>
          <w:i/>
          <w:color w:val="000000"/>
          <w:spacing w:val="2"/>
          <w:sz w:val="22"/>
          <w:szCs w:val="22"/>
        </w:rPr>
        <w:t>e</w:t>
      </w:r>
      <w:r>
        <w:rPr>
          <w:i/>
          <w:color w:val="000000"/>
          <w:sz w:val="22"/>
          <w:szCs w:val="22"/>
        </w:rPr>
        <w:t>d</w:t>
      </w:r>
      <w:r>
        <w:rPr>
          <w:i/>
          <w:color w:val="000000"/>
          <w:spacing w:val="1"/>
          <w:sz w:val="22"/>
          <w:szCs w:val="22"/>
        </w:rPr>
        <w:t xml:space="preserve"> </w:t>
      </w:r>
      <w:r>
        <w:rPr>
          <w:i/>
          <w:color w:val="000000"/>
          <w:spacing w:val="-5"/>
          <w:sz w:val="22"/>
          <w:szCs w:val="22"/>
        </w:rPr>
        <w:t>b</w:t>
      </w:r>
      <w:r>
        <w:rPr>
          <w:i/>
          <w:color w:val="000000"/>
          <w:sz w:val="22"/>
          <w:szCs w:val="22"/>
        </w:rPr>
        <w:t>y</w:t>
      </w:r>
      <w:r>
        <w:rPr>
          <w:i/>
          <w:color w:val="000000"/>
          <w:spacing w:val="3"/>
          <w:sz w:val="22"/>
          <w:szCs w:val="22"/>
        </w:rPr>
        <w:t xml:space="preserve"> </w:t>
      </w:r>
      <w:r>
        <w:rPr>
          <w:i/>
          <w:color w:val="000000"/>
          <w:spacing w:val="1"/>
          <w:sz w:val="22"/>
          <w:szCs w:val="22"/>
        </w:rPr>
        <w:t>m</w:t>
      </w:r>
      <w:r>
        <w:rPr>
          <w:i/>
          <w:color w:val="000000"/>
          <w:spacing w:val="2"/>
          <w:sz w:val="22"/>
          <w:szCs w:val="22"/>
        </w:rPr>
        <w:t>e</w:t>
      </w:r>
      <w:r>
        <w:rPr>
          <w:i/>
          <w:color w:val="000000"/>
          <w:sz w:val="22"/>
          <w:szCs w:val="22"/>
        </w:rPr>
        <w:t xml:space="preserve">ans of </w:t>
      </w:r>
      <w:r>
        <w:rPr>
          <w:i/>
          <w:color w:val="000000"/>
          <w:spacing w:val="-1"/>
          <w:sz w:val="22"/>
          <w:szCs w:val="22"/>
        </w:rPr>
        <w:t>i</w:t>
      </w:r>
      <w:r>
        <w:rPr>
          <w:i/>
          <w:color w:val="000000"/>
          <w:sz w:val="22"/>
          <w:szCs w:val="22"/>
        </w:rPr>
        <w:t>n</w:t>
      </w:r>
      <w:r>
        <w:rPr>
          <w:i/>
          <w:color w:val="000000"/>
          <w:spacing w:val="-1"/>
          <w:sz w:val="22"/>
          <w:szCs w:val="22"/>
        </w:rPr>
        <w:t>t</w:t>
      </w:r>
      <w:r>
        <w:rPr>
          <w:i/>
          <w:color w:val="000000"/>
          <w:spacing w:val="2"/>
          <w:sz w:val="22"/>
          <w:szCs w:val="22"/>
        </w:rPr>
        <w:t>e</w:t>
      </w:r>
      <w:r>
        <w:rPr>
          <w:i/>
          <w:color w:val="000000"/>
          <w:sz w:val="22"/>
          <w:szCs w:val="22"/>
        </w:rPr>
        <w:t>r</w:t>
      </w:r>
      <w:r>
        <w:rPr>
          <w:i/>
          <w:color w:val="000000"/>
          <w:spacing w:val="2"/>
          <w:sz w:val="22"/>
          <w:szCs w:val="22"/>
        </w:rPr>
        <w:t>v</w:t>
      </w:r>
      <w:r>
        <w:rPr>
          <w:i/>
          <w:color w:val="000000"/>
          <w:spacing w:val="-1"/>
          <w:sz w:val="22"/>
          <w:szCs w:val="22"/>
        </w:rPr>
        <w:t>i</w:t>
      </w:r>
      <w:r>
        <w:rPr>
          <w:i/>
          <w:color w:val="000000"/>
          <w:spacing w:val="2"/>
          <w:sz w:val="22"/>
          <w:szCs w:val="22"/>
        </w:rPr>
        <w:t>e</w:t>
      </w:r>
      <w:r>
        <w:rPr>
          <w:i/>
          <w:color w:val="000000"/>
          <w:spacing w:val="-2"/>
          <w:sz w:val="22"/>
          <w:szCs w:val="22"/>
        </w:rPr>
        <w:t>w</w:t>
      </w:r>
      <w:r>
        <w:rPr>
          <w:i/>
          <w:color w:val="000000"/>
          <w:sz w:val="22"/>
          <w:szCs w:val="22"/>
        </w:rPr>
        <w:t>s and</w:t>
      </w:r>
      <w:r>
        <w:rPr>
          <w:i/>
          <w:color w:val="000000"/>
          <w:spacing w:val="1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do</w:t>
      </w:r>
      <w:r>
        <w:rPr>
          <w:i/>
          <w:color w:val="000000"/>
          <w:spacing w:val="2"/>
          <w:sz w:val="22"/>
          <w:szCs w:val="22"/>
        </w:rPr>
        <w:t>c</w:t>
      </w:r>
      <w:r>
        <w:rPr>
          <w:i/>
          <w:color w:val="000000"/>
          <w:sz w:val="22"/>
          <w:szCs w:val="22"/>
        </w:rPr>
        <w:t>u</w:t>
      </w:r>
      <w:r>
        <w:rPr>
          <w:i/>
          <w:color w:val="000000"/>
          <w:spacing w:val="-4"/>
          <w:sz w:val="22"/>
          <w:szCs w:val="22"/>
        </w:rPr>
        <w:t>m</w:t>
      </w:r>
      <w:r>
        <w:rPr>
          <w:i/>
          <w:color w:val="000000"/>
          <w:spacing w:val="2"/>
          <w:sz w:val="22"/>
          <w:szCs w:val="22"/>
        </w:rPr>
        <w:t>e</w:t>
      </w:r>
      <w:r>
        <w:rPr>
          <w:i/>
          <w:color w:val="000000"/>
          <w:sz w:val="22"/>
          <w:szCs w:val="22"/>
        </w:rPr>
        <w:t>n</w:t>
      </w:r>
      <w:r>
        <w:rPr>
          <w:i/>
          <w:color w:val="000000"/>
          <w:spacing w:val="-1"/>
          <w:sz w:val="22"/>
          <w:szCs w:val="22"/>
        </w:rPr>
        <w:t>t</w:t>
      </w:r>
      <w:r>
        <w:rPr>
          <w:i/>
          <w:color w:val="000000"/>
          <w:sz w:val="22"/>
          <w:szCs w:val="22"/>
        </w:rPr>
        <w:t>a</w:t>
      </w:r>
      <w:r>
        <w:rPr>
          <w:i/>
          <w:color w:val="000000"/>
          <w:spacing w:val="-1"/>
          <w:sz w:val="22"/>
          <w:szCs w:val="22"/>
        </w:rPr>
        <w:t>ti</w:t>
      </w:r>
      <w:r>
        <w:rPr>
          <w:i/>
          <w:color w:val="000000"/>
          <w:sz w:val="22"/>
          <w:szCs w:val="22"/>
        </w:rPr>
        <w:t>on</w:t>
      </w:r>
      <w:r>
        <w:rPr>
          <w:i/>
          <w:color w:val="000000"/>
          <w:spacing w:val="1"/>
          <w:sz w:val="22"/>
          <w:szCs w:val="22"/>
        </w:rPr>
        <w:t xml:space="preserve"> </w:t>
      </w:r>
      <w:r>
        <w:rPr>
          <w:i/>
          <w:color w:val="000000"/>
          <w:spacing w:val="-1"/>
          <w:sz w:val="22"/>
          <w:szCs w:val="22"/>
        </w:rPr>
        <w:t>t</w:t>
      </w:r>
      <w:r>
        <w:rPr>
          <w:i/>
          <w:color w:val="000000"/>
          <w:sz w:val="22"/>
          <w:szCs w:val="22"/>
        </w:rPr>
        <w:t>o</w:t>
      </w:r>
      <w:r>
        <w:rPr>
          <w:i/>
          <w:color w:val="000000"/>
          <w:spacing w:val="6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6</w:t>
      </w:r>
      <w:r>
        <w:rPr>
          <w:i/>
          <w:color w:val="000000"/>
          <w:spacing w:val="1"/>
          <w:sz w:val="22"/>
          <w:szCs w:val="22"/>
        </w:rPr>
        <w:t xml:space="preserve"> </w:t>
      </w:r>
      <w:r>
        <w:rPr>
          <w:i/>
          <w:color w:val="000000"/>
          <w:spacing w:val="-1"/>
          <w:sz w:val="22"/>
          <w:szCs w:val="22"/>
        </w:rPr>
        <w:t>i</w:t>
      </w:r>
      <w:r>
        <w:rPr>
          <w:i/>
          <w:color w:val="000000"/>
          <w:sz w:val="22"/>
          <w:szCs w:val="22"/>
        </w:rPr>
        <w:t>n</w:t>
      </w:r>
      <w:r>
        <w:rPr>
          <w:i/>
          <w:color w:val="000000"/>
          <w:spacing w:val="-1"/>
          <w:sz w:val="22"/>
          <w:szCs w:val="22"/>
        </w:rPr>
        <w:t>f</w:t>
      </w:r>
      <w:r>
        <w:rPr>
          <w:i/>
          <w:color w:val="000000"/>
          <w:sz w:val="22"/>
          <w:szCs w:val="22"/>
        </w:rPr>
        <w:t>orm</w:t>
      </w:r>
      <w:r>
        <w:rPr>
          <w:i/>
          <w:color w:val="000000"/>
          <w:spacing w:val="1"/>
          <w:sz w:val="22"/>
          <w:szCs w:val="22"/>
        </w:rPr>
        <w:t>a</w:t>
      </w:r>
      <w:r>
        <w:rPr>
          <w:i/>
          <w:color w:val="000000"/>
          <w:sz w:val="22"/>
          <w:szCs w:val="22"/>
        </w:rPr>
        <w:t>n</w:t>
      </w:r>
      <w:r>
        <w:rPr>
          <w:i/>
          <w:color w:val="000000"/>
          <w:spacing w:val="-1"/>
          <w:sz w:val="22"/>
          <w:szCs w:val="22"/>
        </w:rPr>
        <w:t>t</w:t>
      </w:r>
      <w:r>
        <w:rPr>
          <w:i/>
          <w:color w:val="000000"/>
          <w:sz w:val="22"/>
          <w:szCs w:val="22"/>
        </w:rPr>
        <w:t xml:space="preserve">s. </w:t>
      </w:r>
      <w:r>
        <w:rPr>
          <w:i/>
          <w:color w:val="000000"/>
          <w:spacing w:val="1"/>
          <w:sz w:val="22"/>
          <w:szCs w:val="22"/>
        </w:rPr>
        <w:t>D</w:t>
      </w:r>
      <w:r>
        <w:rPr>
          <w:i/>
          <w:color w:val="000000"/>
          <w:sz w:val="22"/>
          <w:szCs w:val="22"/>
        </w:rPr>
        <w:t>a</w:t>
      </w:r>
      <w:r>
        <w:rPr>
          <w:i/>
          <w:color w:val="000000"/>
          <w:spacing w:val="-1"/>
          <w:sz w:val="22"/>
          <w:szCs w:val="22"/>
        </w:rPr>
        <w:t>t</w:t>
      </w:r>
      <w:r>
        <w:rPr>
          <w:i/>
          <w:color w:val="000000"/>
          <w:sz w:val="22"/>
          <w:szCs w:val="22"/>
        </w:rPr>
        <w:t>a</w:t>
      </w:r>
      <w:r>
        <w:rPr>
          <w:i/>
          <w:color w:val="000000"/>
          <w:spacing w:val="1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ana</w:t>
      </w:r>
      <w:r>
        <w:rPr>
          <w:i/>
          <w:color w:val="000000"/>
          <w:spacing w:val="-1"/>
          <w:sz w:val="22"/>
          <w:szCs w:val="22"/>
        </w:rPr>
        <w:t>l</w:t>
      </w:r>
      <w:r>
        <w:rPr>
          <w:i/>
          <w:color w:val="000000"/>
          <w:spacing w:val="2"/>
          <w:sz w:val="22"/>
          <w:szCs w:val="22"/>
        </w:rPr>
        <w:t>y</w:t>
      </w:r>
      <w:r>
        <w:rPr>
          <w:i/>
          <w:color w:val="000000"/>
          <w:sz w:val="22"/>
          <w:szCs w:val="22"/>
        </w:rPr>
        <w:t>s</w:t>
      </w:r>
      <w:r>
        <w:rPr>
          <w:i/>
          <w:color w:val="000000"/>
          <w:spacing w:val="-2"/>
          <w:sz w:val="22"/>
          <w:szCs w:val="22"/>
        </w:rPr>
        <w:t>i</w:t>
      </w:r>
      <w:r>
        <w:rPr>
          <w:i/>
          <w:color w:val="000000"/>
          <w:sz w:val="22"/>
          <w:szCs w:val="22"/>
        </w:rPr>
        <w:t>s us</w:t>
      </w:r>
      <w:r>
        <w:rPr>
          <w:i/>
          <w:color w:val="000000"/>
          <w:spacing w:val="2"/>
          <w:sz w:val="22"/>
          <w:szCs w:val="22"/>
        </w:rPr>
        <w:t>e</w:t>
      </w:r>
      <w:r>
        <w:rPr>
          <w:i/>
          <w:color w:val="000000"/>
          <w:sz w:val="22"/>
          <w:szCs w:val="22"/>
        </w:rPr>
        <w:t xml:space="preserve">s </w:t>
      </w:r>
      <w:r>
        <w:rPr>
          <w:i/>
          <w:color w:val="000000"/>
          <w:spacing w:val="3"/>
          <w:sz w:val="22"/>
          <w:szCs w:val="22"/>
        </w:rPr>
        <w:t>w</w:t>
      </w:r>
      <w:r>
        <w:rPr>
          <w:i/>
          <w:color w:val="000000"/>
          <w:spacing w:val="-1"/>
          <w:sz w:val="22"/>
          <w:szCs w:val="22"/>
        </w:rPr>
        <w:t>it</w:t>
      </w:r>
      <w:r>
        <w:rPr>
          <w:i/>
          <w:color w:val="000000"/>
          <w:sz w:val="22"/>
          <w:szCs w:val="22"/>
        </w:rPr>
        <w:t>h</w:t>
      </w:r>
      <w:r>
        <w:rPr>
          <w:i/>
          <w:color w:val="000000"/>
          <w:spacing w:val="1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da</w:t>
      </w:r>
      <w:r>
        <w:rPr>
          <w:i/>
          <w:color w:val="000000"/>
          <w:spacing w:val="-1"/>
          <w:sz w:val="22"/>
          <w:szCs w:val="22"/>
        </w:rPr>
        <w:t>t</w:t>
      </w:r>
      <w:r>
        <w:rPr>
          <w:i/>
          <w:color w:val="000000"/>
          <w:sz w:val="22"/>
          <w:szCs w:val="22"/>
        </w:rPr>
        <w:t xml:space="preserve">a </w:t>
      </w:r>
      <w:r>
        <w:rPr>
          <w:i/>
          <w:color w:val="000000"/>
          <w:spacing w:val="2"/>
          <w:sz w:val="22"/>
          <w:szCs w:val="22"/>
        </w:rPr>
        <w:t>c</w:t>
      </w:r>
      <w:r>
        <w:rPr>
          <w:i/>
          <w:color w:val="000000"/>
          <w:sz w:val="22"/>
          <w:szCs w:val="22"/>
        </w:rPr>
        <w:t>o</w:t>
      </w:r>
      <w:r>
        <w:rPr>
          <w:i/>
          <w:color w:val="000000"/>
          <w:spacing w:val="-1"/>
          <w:sz w:val="22"/>
          <w:szCs w:val="22"/>
        </w:rPr>
        <w:t>ll</w:t>
      </w:r>
      <w:r>
        <w:rPr>
          <w:i/>
          <w:color w:val="000000"/>
          <w:spacing w:val="2"/>
          <w:sz w:val="22"/>
          <w:szCs w:val="22"/>
        </w:rPr>
        <w:t>ec</w:t>
      </w:r>
      <w:r>
        <w:rPr>
          <w:i/>
          <w:color w:val="000000"/>
          <w:spacing w:val="-1"/>
          <w:sz w:val="22"/>
          <w:szCs w:val="22"/>
        </w:rPr>
        <w:t>ti</w:t>
      </w:r>
      <w:r>
        <w:rPr>
          <w:i/>
          <w:color w:val="000000"/>
          <w:sz w:val="22"/>
          <w:szCs w:val="22"/>
        </w:rPr>
        <w:t>on,</w:t>
      </w:r>
      <w:r>
        <w:rPr>
          <w:i/>
          <w:color w:val="000000"/>
          <w:spacing w:val="2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da</w:t>
      </w:r>
      <w:r>
        <w:rPr>
          <w:i/>
          <w:color w:val="000000"/>
          <w:spacing w:val="-1"/>
          <w:sz w:val="22"/>
          <w:szCs w:val="22"/>
        </w:rPr>
        <w:t>t</w:t>
      </w:r>
      <w:r>
        <w:rPr>
          <w:i/>
          <w:color w:val="000000"/>
          <w:sz w:val="22"/>
          <w:szCs w:val="22"/>
        </w:rPr>
        <w:t>a</w:t>
      </w:r>
      <w:r>
        <w:rPr>
          <w:i/>
          <w:color w:val="000000"/>
          <w:spacing w:val="2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pro</w:t>
      </w:r>
      <w:r>
        <w:rPr>
          <w:i/>
          <w:color w:val="000000"/>
          <w:spacing w:val="2"/>
          <w:sz w:val="22"/>
          <w:szCs w:val="22"/>
        </w:rPr>
        <w:t>ce</w:t>
      </w:r>
      <w:r>
        <w:rPr>
          <w:i/>
          <w:color w:val="000000"/>
          <w:sz w:val="22"/>
          <w:szCs w:val="22"/>
        </w:rPr>
        <w:t>s</w:t>
      </w:r>
      <w:r>
        <w:rPr>
          <w:i/>
          <w:color w:val="000000"/>
          <w:spacing w:val="-1"/>
          <w:sz w:val="22"/>
          <w:szCs w:val="22"/>
        </w:rPr>
        <w:t>si</w:t>
      </w:r>
      <w:r>
        <w:rPr>
          <w:i/>
          <w:color w:val="000000"/>
          <w:sz w:val="22"/>
          <w:szCs w:val="22"/>
        </w:rPr>
        <w:t>ng,</w:t>
      </w:r>
      <w:r>
        <w:rPr>
          <w:i/>
          <w:color w:val="000000"/>
          <w:spacing w:val="2"/>
          <w:sz w:val="22"/>
          <w:szCs w:val="22"/>
        </w:rPr>
        <w:t xml:space="preserve"> </w:t>
      </w:r>
      <w:proofErr w:type="gramStart"/>
      <w:r>
        <w:rPr>
          <w:i/>
          <w:color w:val="000000"/>
          <w:sz w:val="22"/>
          <w:szCs w:val="22"/>
        </w:rPr>
        <w:t>da</w:t>
      </w:r>
      <w:r>
        <w:rPr>
          <w:i/>
          <w:color w:val="000000"/>
          <w:spacing w:val="-1"/>
          <w:sz w:val="22"/>
          <w:szCs w:val="22"/>
        </w:rPr>
        <w:t>t</w:t>
      </w:r>
      <w:r>
        <w:rPr>
          <w:i/>
          <w:color w:val="000000"/>
          <w:sz w:val="22"/>
          <w:szCs w:val="22"/>
        </w:rPr>
        <w:t>a</w:t>
      </w:r>
      <w:proofErr w:type="gramEnd"/>
      <w:r>
        <w:rPr>
          <w:i/>
          <w:color w:val="000000"/>
          <w:spacing w:val="2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pr</w:t>
      </w:r>
      <w:r>
        <w:rPr>
          <w:i/>
          <w:color w:val="000000"/>
          <w:spacing w:val="2"/>
          <w:sz w:val="22"/>
          <w:szCs w:val="22"/>
        </w:rPr>
        <w:t>e</w:t>
      </w:r>
      <w:r>
        <w:rPr>
          <w:i/>
          <w:color w:val="000000"/>
          <w:sz w:val="22"/>
          <w:szCs w:val="22"/>
        </w:rPr>
        <w:t>s</w:t>
      </w:r>
      <w:r>
        <w:rPr>
          <w:i/>
          <w:color w:val="000000"/>
          <w:spacing w:val="2"/>
          <w:sz w:val="22"/>
          <w:szCs w:val="22"/>
        </w:rPr>
        <w:t>e</w:t>
      </w:r>
      <w:r>
        <w:rPr>
          <w:i/>
          <w:color w:val="000000"/>
          <w:sz w:val="22"/>
          <w:szCs w:val="22"/>
        </w:rPr>
        <w:t>n</w:t>
      </w:r>
      <w:r>
        <w:rPr>
          <w:i/>
          <w:color w:val="000000"/>
          <w:spacing w:val="-1"/>
          <w:sz w:val="22"/>
          <w:szCs w:val="22"/>
        </w:rPr>
        <w:t>t</w:t>
      </w:r>
      <w:r>
        <w:rPr>
          <w:i/>
          <w:color w:val="000000"/>
          <w:sz w:val="22"/>
          <w:szCs w:val="22"/>
        </w:rPr>
        <w:t>a</w:t>
      </w:r>
      <w:r>
        <w:rPr>
          <w:i/>
          <w:color w:val="000000"/>
          <w:spacing w:val="-1"/>
          <w:sz w:val="22"/>
          <w:szCs w:val="22"/>
        </w:rPr>
        <w:t>ti</w:t>
      </w:r>
      <w:r>
        <w:rPr>
          <w:i/>
          <w:color w:val="000000"/>
          <w:sz w:val="22"/>
          <w:szCs w:val="22"/>
        </w:rPr>
        <w:t>on</w:t>
      </w:r>
      <w:r>
        <w:rPr>
          <w:i/>
          <w:color w:val="000000"/>
          <w:spacing w:val="2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and</w:t>
      </w:r>
      <w:r>
        <w:rPr>
          <w:i/>
          <w:color w:val="000000"/>
          <w:spacing w:val="2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dr</w:t>
      </w:r>
      <w:r>
        <w:rPr>
          <w:i/>
          <w:color w:val="000000"/>
          <w:spacing w:val="4"/>
          <w:sz w:val="22"/>
          <w:szCs w:val="22"/>
        </w:rPr>
        <w:t>a</w:t>
      </w:r>
      <w:r>
        <w:rPr>
          <w:i/>
          <w:color w:val="000000"/>
          <w:spacing w:val="-2"/>
          <w:sz w:val="22"/>
          <w:szCs w:val="22"/>
        </w:rPr>
        <w:t>w</w:t>
      </w:r>
      <w:r>
        <w:rPr>
          <w:i/>
          <w:color w:val="000000"/>
          <w:spacing w:val="4"/>
          <w:sz w:val="22"/>
          <w:szCs w:val="22"/>
        </w:rPr>
        <w:t>i</w:t>
      </w:r>
      <w:r>
        <w:rPr>
          <w:i/>
          <w:color w:val="000000"/>
          <w:sz w:val="22"/>
          <w:szCs w:val="22"/>
        </w:rPr>
        <w:t>ng</w:t>
      </w:r>
      <w:r>
        <w:rPr>
          <w:i/>
          <w:color w:val="000000"/>
          <w:spacing w:val="2"/>
          <w:sz w:val="22"/>
          <w:szCs w:val="22"/>
        </w:rPr>
        <w:t xml:space="preserve"> c</w:t>
      </w:r>
      <w:r>
        <w:rPr>
          <w:i/>
          <w:color w:val="000000"/>
          <w:sz w:val="22"/>
          <w:szCs w:val="22"/>
        </w:rPr>
        <w:t>on</w:t>
      </w:r>
      <w:r>
        <w:rPr>
          <w:i/>
          <w:color w:val="000000"/>
          <w:spacing w:val="2"/>
          <w:sz w:val="22"/>
          <w:szCs w:val="22"/>
        </w:rPr>
        <w:t>c</w:t>
      </w:r>
      <w:r>
        <w:rPr>
          <w:i/>
          <w:color w:val="000000"/>
          <w:spacing w:val="-1"/>
          <w:sz w:val="22"/>
          <w:szCs w:val="22"/>
        </w:rPr>
        <w:t>l</w:t>
      </w:r>
      <w:r>
        <w:rPr>
          <w:i/>
          <w:color w:val="000000"/>
          <w:sz w:val="22"/>
          <w:szCs w:val="22"/>
        </w:rPr>
        <w:t>us</w:t>
      </w:r>
      <w:r>
        <w:rPr>
          <w:i/>
          <w:color w:val="000000"/>
          <w:spacing w:val="-2"/>
          <w:sz w:val="22"/>
          <w:szCs w:val="22"/>
        </w:rPr>
        <w:t>i</w:t>
      </w:r>
      <w:r>
        <w:rPr>
          <w:i/>
          <w:color w:val="000000"/>
          <w:sz w:val="22"/>
          <w:szCs w:val="22"/>
        </w:rPr>
        <w:t>on</w:t>
      </w:r>
      <w:r>
        <w:rPr>
          <w:i/>
          <w:color w:val="000000"/>
          <w:spacing w:val="6"/>
          <w:sz w:val="22"/>
          <w:szCs w:val="22"/>
        </w:rPr>
        <w:t>s</w:t>
      </w:r>
      <w:r>
        <w:rPr>
          <w:i/>
          <w:color w:val="000000"/>
          <w:sz w:val="22"/>
          <w:szCs w:val="22"/>
        </w:rPr>
        <w:t>.</w:t>
      </w:r>
      <w:r>
        <w:rPr>
          <w:i/>
          <w:color w:val="000000"/>
          <w:spacing w:val="2"/>
          <w:sz w:val="22"/>
          <w:szCs w:val="22"/>
        </w:rPr>
        <w:t xml:space="preserve"> </w:t>
      </w:r>
      <w:r>
        <w:rPr>
          <w:i/>
          <w:color w:val="212121"/>
          <w:spacing w:val="1"/>
          <w:sz w:val="24"/>
          <w:szCs w:val="24"/>
        </w:rPr>
        <w:t>T</w:t>
      </w:r>
      <w:r>
        <w:rPr>
          <w:i/>
          <w:color w:val="212121"/>
          <w:sz w:val="24"/>
          <w:szCs w:val="24"/>
        </w:rPr>
        <w:t xml:space="preserve">he </w:t>
      </w:r>
      <w:r>
        <w:rPr>
          <w:i/>
          <w:color w:val="212121"/>
          <w:spacing w:val="2"/>
          <w:sz w:val="24"/>
          <w:szCs w:val="24"/>
        </w:rPr>
        <w:t>r</w:t>
      </w:r>
      <w:r>
        <w:rPr>
          <w:i/>
          <w:color w:val="212121"/>
          <w:spacing w:val="-2"/>
          <w:sz w:val="24"/>
          <w:szCs w:val="24"/>
        </w:rPr>
        <w:t>e</w:t>
      </w:r>
      <w:r>
        <w:rPr>
          <w:i/>
          <w:color w:val="212121"/>
          <w:spacing w:val="1"/>
          <w:sz w:val="24"/>
          <w:szCs w:val="24"/>
        </w:rPr>
        <w:t>s</w:t>
      </w:r>
      <w:r>
        <w:rPr>
          <w:i/>
          <w:color w:val="212121"/>
          <w:sz w:val="24"/>
          <w:szCs w:val="24"/>
        </w:rPr>
        <w:t>u</w:t>
      </w:r>
      <w:r>
        <w:rPr>
          <w:i/>
          <w:color w:val="212121"/>
          <w:spacing w:val="-2"/>
          <w:sz w:val="24"/>
          <w:szCs w:val="24"/>
        </w:rPr>
        <w:t>l</w:t>
      </w:r>
      <w:r>
        <w:rPr>
          <w:i/>
          <w:color w:val="212121"/>
          <w:sz w:val="24"/>
          <w:szCs w:val="24"/>
        </w:rPr>
        <w:t>t</w:t>
      </w:r>
      <w:r>
        <w:rPr>
          <w:i/>
          <w:color w:val="212121"/>
          <w:spacing w:val="5"/>
          <w:sz w:val="24"/>
          <w:szCs w:val="24"/>
        </w:rPr>
        <w:t xml:space="preserve"> </w:t>
      </w:r>
      <w:r>
        <w:rPr>
          <w:i/>
          <w:color w:val="212121"/>
          <w:sz w:val="24"/>
          <w:szCs w:val="24"/>
        </w:rPr>
        <w:t>of</w:t>
      </w:r>
      <w:r>
        <w:rPr>
          <w:i/>
          <w:color w:val="212121"/>
          <w:spacing w:val="5"/>
          <w:sz w:val="24"/>
          <w:szCs w:val="24"/>
        </w:rPr>
        <w:t xml:space="preserve"> </w:t>
      </w:r>
      <w:r>
        <w:rPr>
          <w:i/>
          <w:color w:val="212121"/>
          <w:spacing w:val="-2"/>
          <w:sz w:val="24"/>
          <w:szCs w:val="24"/>
        </w:rPr>
        <w:t>t</w:t>
      </w:r>
      <w:r>
        <w:rPr>
          <w:i/>
          <w:color w:val="212121"/>
          <w:sz w:val="24"/>
          <w:szCs w:val="24"/>
        </w:rPr>
        <w:t>h</w:t>
      </w:r>
      <w:r>
        <w:rPr>
          <w:i/>
          <w:color w:val="212121"/>
          <w:spacing w:val="-2"/>
          <w:sz w:val="24"/>
          <w:szCs w:val="24"/>
        </w:rPr>
        <w:t>i</w:t>
      </w:r>
      <w:r>
        <w:rPr>
          <w:i/>
          <w:color w:val="212121"/>
          <w:sz w:val="24"/>
          <w:szCs w:val="24"/>
        </w:rPr>
        <w:t>s</w:t>
      </w:r>
      <w:r>
        <w:rPr>
          <w:i/>
          <w:color w:val="212121"/>
          <w:spacing w:val="3"/>
          <w:sz w:val="24"/>
          <w:szCs w:val="24"/>
        </w:rPr>
        <w:t xml:space="preserve"> </w:t>
      </w:r>
      <w:r>
        <w:rPr>
          <w:i/>
          <w:color w:val="212121"/>
          <w:spacing w:val="1"/>
          <w:sz w:val="24"/>
          <w:szCs w:val="24"/>
        </w:rPr>
        <w:t>r</w:t>
      </w:r>
      <w:r>
        <w:rPr>
          <w:i/>
          <w:color w:val="212121"/>
          <w:spacing w:val="-2"/>
          <w:sz w:val="24"/>
          <w:szCs w:val="24"/>
        </w:rPr>
        <w:t>e</w:t>
      </w:r>
      <w:r>
        <w:rPr>
          <w:i/>
          <w:color w:val="212121"/>
          <w:spacing w:val="1"/>
          <w:sz w:val="24"/>
          <w:szCs w:val="24"/>
        </w:rPr>
        <w:t>s</w:t>
      </w:r>
      <w:r>
        <w:rPr>
          <w:i/>
          <w:color w:val="212121"/>
          <w:spacing w:val="-2"/>
          <w:sz w:val="24"/>
          <w:szCs w:val="24"/>
        </w:rPr>
        <w:t>e</w:t>
      </w:r>
      <w:r>
        <w:rPr>
          <w:i/>
          <w:color w:val="212121"/>
          <w:sz w:val="24"/>
          <w:szCs w:val="24"/>
        </w:rPr>
        <w:t>a</w:t>
      </w:r>
      <w:r>
        <w:rPr>
          <w:i/>
          <w:color w:val="212121"/>
          <w:spacing w:val="1"/>
          <w:sz w:val="24"/>
          <w:szCs w:val="24"/>
        </w:rPr>
        <w:t>r</w:t>
      </w:r>
      <w:r>
        <w:rPr>
          <w:i/>
          <w:color w:val="212121"/>
          <w:spacing w:val="-2"/>
          <w:sz w:val="24"/>
          <w:szCs w:val="24"/>
        </w:rPr>
        <w:t>c</w:t>
      </w:r>
      <w:r>
        <w:rPr>
          <w:i/>
          <w:color w:val="212121"/>
          <w:sz w:val="24"/>
          <w:szCs w:val="24"/>
        </w:rPr>
        <w:t xml:space="preserve">h </w:t>
      </w:r>
      <w:r>
        <w:rPr>
          <w:i/>
          <w:color w:val="212121"/>
          <w:spacing w:val="1"/>
          <w:sz w:val="24"/>
          <w:szCs w:val="24"/>
        </w:rPr>
        <w:t>s</w:t>
      </w:r>
      <w:r>
        <w:rPr>
          <w:i/>
          <w:color w:val="212121"/>
          <w:sz w:val="24"/>
          <w:szCs w:val="24"/>
        </w:rPr>
        <w:t>hows</w:t>
      </w:r>
      <w:r>
        <w:rPr>
          <w:i/>
          <w:color w:val="212121"/>
          <w:spacing w:val="3"/>
          <w:sz w:val="24"/>
          <w:szCs w:val="24"/>
        </w:rPr>
        <w:t xml:space="preserve"> </w:t>
      </w:r>
      <w:r>
        <w:rPr>
          <w:i/>
          <w:color w:val="212121"/>
          <w:spacing w:val="-2"/>
          <w:sz w:val="24"/>
          <w:szCs w:val="24"/>
        </w:rPr>
        <w:t>t</w:t>
      </w:r>
      <w:r>
        <w:rPr>
          <w:i/>
          <w:color w:val="212121"/>
          <w:sz w:val="24"/>
          <w:szCs w:val="24"/>
        </w:rPr>
        <w:t>h</w:t>
      </w:r>
      <w:r>
        <w:rPr>
          <w:i/>
          <w:color w:val="212121"/>
          <w:spacing w:val="1"/>
          <w:sz w:val="24"/>
          <w:szCs w:val="24"/>
        </w:rPr>
        <w:t>a</w:t>
      </w:r>
      <w:r>
        <w:rPr>
          <w:i/>
          <w:color w:val="212121"/>
          <w:sz w:val="24"/>
          <w:szCs w:val="24"/>
        </w:rPr>
        <w:t xml:space="preserve">t </w:t>
      </w:r>
      <w:proofErr w:type="spellStart"/>
      <w:r>
        <w:rPr>
          <w:i/>
          <w:color w:val="212121"/>
          <w:sz w:val="24"/>
          <w:szCs w:val="24"/>
        </w:rPr>
        <w:t>g</w:t>
      </w:r>
      <w:r>
        <w:rPr>
          <w:i/>
          <w:color w:val="212121"/>
          <w:spacing w:val="1"/>
          <w:sz w:val="24"/>
          <w:szCs w:val="24"/>
        </w:rPr>
        <w:t>am</w:t>
      </w:r>
      <w:r>
        <w:rPr>
          <w:i/>
          <w:color w:val="212121"/>
          <w:spacing w:val="-2"/>
          <w:sz w:val="24"/>
          <w:szCs w:val="24"/>
        </w:rPr>
        <w:t>ific</w:t>
      </w:r>
      <w:r>
        <w:rPr>
          <w:i/>
          <w:color w:val="212121"/>
          <w:sz w:val="24"/>
          <w:szCs w:val="24"/>
        </w:rPr>
        <w:t>a</w:t>
      </w:r>
      <w:r>
        <w:rPr>
          <w:i/>
          <w:color w:val="212121"/>
          <w:spacing w:val="-2"/>
          <w:sz w:val="24"/>
          <w:szCs w:val="24"/>
        </w:rPr>
        <w:t>ti</w:t>
      </w:r>
      <w:r>
        <w:rPr>
          <w:i/>
          <w:color w:val="212121"/>
          <w:sz w:val="24"/>
          <w:szCs w:val="24"/>
        </w:rPr>
        <w:t>on</w:t>
      </w:r>
      <w:proofErr w:type="spellEnd"/>
      <w:r>
        <w:rPr>
          <w:i/>
          <w:color w:val="212121"/>
          <w:spacing w:val="2"/>
          <w:sz w:val="24"/>
          <w:szCs w:val="24"/>
        </w:rPr>
        <w:t xml:space="preserve"> </w:t>
      </w:r>
      <w:r>
        <w:rPr>
          <w:i/>
          <w:color w:val="212121"/>
          <w:sz w:val="24"/>
          <w:szCs w:val="24"/>
        </w:rPr>
        <w:t xml:space="preserve">of </w:t>
      </w:r>
      <w:r>
        <w:rPr>
          <w:i/>
          <w:color w:val="212121"/>
          <w:spacing w:val="-1"/>
          <w:sz w:val="24"/>
          <w:szCs w:val="24"/>
        </w:rPr>
        <w:t>"</w:t>
      </w:r>
      <w:proofErr w:type="spellStart"/>
      <w:r>
        <w:rPr>
          <w:i/>
          <w:color w:val="212121"/>
          <w:spacing w:val="1"/>
          <w:sz w:val="24"/>
          <w:szCs w:val="24"/>
        </w:rPr>
        <w:t>s</w:t>
      </w:r>
      <w:r>
        <w:rPr>
          <w:i/>
          <w:color w:val="212121"/>
          <w:sz w:val="24"/>
          <w:szCs w:val="24"/>
        </w:rPr>
        <w:t>hop</w:t>
      </w:r>
      <w:r>
        <w:rPr>
          <w:i/>
          <w:color w:val="212121"/>
          <w:spacing w:val="-2"/>
          <w:sz w:val="24"/>
          <w:szCs w:val="24"/>
        </w:rPr>
        <w:t>e</w:t>
      </w:r>
      <w:r>
        <w:rPr>
          <w:i/>
          <w:color w:val="212121"/>
          <w:sz w:val="24"/>
          <w:szCs w:val="24"/>
        </w:rPr>
        <w:t>e</w:t>
      </w:r>
      <w:proofErr w:type="spellEnd"/>
      <w:r>
        <w:rPr>
          <w:i/>
          <w:color w:val="212121"/>
          <w:sz w:val="24"/>
          <w:szCs w:val="24"/>
        </w:rPr>
        <w:t xml:space="preserve"> </w:t>
      </w:r>
      <w:proofErr w:type="spellStart"/>
      <w:r>
        <w:rPr>
          <w:i/>
          <w:color w:val="212121"/>
          <w:spacing w:val="-2"/>
          <w:sz w:val="24"/>
          <w:szCs w:val="24"/>
        </w:rPr>
        <w:t>t</w:t>
      </w:r>
      <w:r>
        <w:rPr>
          <w:i/>
          <w:color w:val="212121"/>
          <w:sz w:val="24"/>
          <w:szCs w:val="24"/>
        </w:rPr>
        <w:t>ana</w:t>
      </w:r>
      <w:r>
        <w:rPr>
          <w:i/>
          <w:color w:val="212121"/>
          <w:spacing w:val="1"/>
          <w:sz w:val="24"/>
          <w:szCs w:val="24"/>
        </w:rPr>
        <w:t>m</w:t>
      </w:r>
      <w:proofErr w:type="spellEnd"/>
      <w:r>
        <w:rPr>
          <w:i/>
          <w:color w:val="212121"/>
          <w:sz w:val="24"/>
          <w:szCs w:val="24"/>
        </w:rPr>
        <w:t>"</w:t>
      </w:r>
      <w:r>
        <w:rPr>
          <w:i/>
          <w:color w:val="212121"/>
          <w:spacing w:val="1"/>
          <w:sz w:val="24"/>
          <w:szCs w:val="24"/>
        </w:rPr>
        <w:t xml:space="preserve"> </w:t>
      </w:r>
      <w:r>
        <w:rPr>
          <w:i/>
          <w:color w:val="212121"/>
          <w:sz w:val="24"/>
          <w:szCs w:val="24"/>
        </w:rPr>
        <w:t>do</w:t>
      </w:r>
      <w:r>
        <w:rPr>
          <w:i/>
          <w:color w:val="212121"/>
          <w:spacing w:val="-2"/>
          <w:sz w:val="24"/>
          <w:szCs w:val="24"/>
        </w:rPr>
        <w:t>e</w:t>
      </w:r>
      <w:r>
        <w:rPr>
          <w:i/>
          <w:color w:val="212121"/>
          <w:sz w:val="24"/>
          <w:szCs w:val="24"/>
        </w:rPr>
        <w:t>s</w:t>
      </w:r>
      <w:r>
        <w:rPr>
          <w:i/>
          <w:color w:val="212121"/>
          <w:spacing w:val="3"/>
          <w:sz w:val="24"/>
          <w:szCs w:val="24"/>
        </w:rPr>
        <w:t xml:space="preserve"> </w:t>
      </w:r>
      <w:r>
        <w:rPr>
          <w:i/>
          <w:color w:val="212121"/>
          <w:spacing w:val="5"/>
          <w:sz w:val="24"/>
          <w:szCs w:val="24"/>
        </w:rPr>
        <w:t>w</w:t>
      </w:r>
      <w:r>
        <w:rPr>
          <w:i/>
          <w:color w:val="212121"/>
          <w:sz w:val="24"/>
          <w:szCs w:val="24"/>
        </w:rPr>
        <w:t>o</w:t>
      </w:r>
      <w:r>
        <w:rPr>
          <w:i/>
          <w:color w:val="212121"/>
          <w:spacing w:val="1"/>
          <w:sz w:val="24"/>
          <w:szCs w:val="24"/>
        </w:rPr>
        <w:t>r</w:t>
      </w:r>
      <w:r>
        <w:rPr>
          <w:i/>
          <w:color w:val="212121"/>
          <w:sz w:val="24"/>
          <w:szCs w:val="24"/>
        </w:rPr>
        <w:t xml:space="preserve">k </w:t>
      </w:r>
      <w:r>
        <w:rPr>
          <w:i/>
          <w:color w:val="212121"/>
          <w:spacing w:val="-2"/>
          <w:sz w:val="24"/>
          <w:szCs w:val="24"/>
        </w:rPr>
        <w:t>t</w:t>
      </w:r>
      <w:r>
        <w:rPr>
          <w:i/>
          <w:color w:val="212121"/>
          <w:sz w:val="24"/>
          <w:szCs w:val="24"/>
        </w:rPr>
        <w:t>o</w:t>
      </w:r>
      <w:r>
        <w:rPr>
          <w:i/>
          <w:color w:val="212121"/>
          <w:spacing w:val="2"/>
          <w:sz w:val="24"/>
          <w:szCs w:val="24"/>
        </w:rPr>
        <w:t xml:space="preserve"> </w:t>
      </w:r>
      <w:r>
        <w:rPr>
          <w:i/>
          <w:color w:val="212121"/>
          <w:spacing w:val="-2"/>
          <w:sz w:val="24"/>
          <w:szCs w:val="24"/>
        </w:rPr>
        <w:t>i</w:t>
      </w:r>
      <w:r>
        <w:rPr>
          <w:i/>
          <w:color w:val="212121"/>
          <w:sz w:val="24"/>
          <w:szCs w:val="24"/>
        </w:rPr>
        <w:t>n</w:t>
      </w:r>
      <w:r>
        <w:rPr>
          <w:i/>
          <w:color w:val="212121"/>
          <w:spacing w:val="-2"/>
          <w:sz w:val="24"/>
          <w:szCs w:val="24"/>
        </w:rPr>
        <w:t>c</w:t>
      </w:r>
      <w:r>
        <w:rPr>
          <w:i/>
          <w:color w:val="212121"/>
          <w:spacing w:val="1"/>
          <w:sz w:val="24"/>
          <w:szCs w:val="24"/>
        </w:rPr>
        <w:t>r</w:t>
      </w:r>
      <w:r>
        <w:rPr>
          <w:i/>
          <w:color w:val="212121"/>
          <w:spacing w:val="-2"/>
          <w:sz w:val="24"/>
          <w:szCs w:val="24"/>
        </w:rPr>
        <w:t>e</w:t>
      </w:r>
      <w:r>
        <w:rPr>
          <w:i/>
          <w:color w:val="212121"/>
          <w:sz w:val="24"/>
          <w:szCs w:val="24"/>
        </w:rPr>
        <w:t>a</w:t>
      </w:r>
      <w:r>
        <w:rPr>
          <w:i/>
          <w:color w:val="212121"/>
          <w:spacing w:val="1"/>
          <w:sz w:val="24"/>
          <w:szCs w:val="24"/>
        </w:rPr>
        <w:t>s</w:t>
      </w:r>
      <w:r>
        <w:rPr>
          <w:i/>
          <w:color w:val="212121"/>
          <w:sz w:val="24"/>
          <w:szCs w:val="24"/>
        </w:rPr>
        <w:t xml:space="preserve">e </w:t>
      </w:r>
      <w:r>
        <w:rPr>
          <w:i/>
          <w:color w:val="212121"/>
          <w:spacing w:val="-2"/>
          <w:sz w:val="24"/>
          <w:szCs w:val="24"/>
        </w:rPr>
        <w:t>t</w:t>
      </w:r>
      <w:r>
        <w:rPr>
          <w:i/>
          <w:color w:val="212121"/>
          <w:sz w:val="24"/>
          <w:szCs w:val="24"/>
        </w:rPr>
        <w:t>he u</w:t>
      </w:r>
      <w:r>
        <w:rPr>
          <w:i/>
          <w:color w:val="212121"/>
          <w:spacing w:val="1"/>
          <w:sz w:val="24"/>
          <w:szCs w:val="24"/>
        </w:rPr>
        <w:t>s</w:t>
      </w:r>
      <w:r>
        <w:rPr>
          <w:i/>
          <w:color w:val="212121"/>
          <w:spacing w:val="-2"/>
          <w:sz w:val="24"/>
          <w:szCs w:val="24"/>
        </w:rPr>
        <w:t>e</w:t>
      </w:r>
      <w:r>
        <w:rPr>
          <w:i/>
          <w:color w:val="212121"/>
          <w:spacing w:val="1"/>
          <w:sz w:val="24"/>
          <w:szCs w:val="24"/>
        </w:rPr>
        <w:t>rs</w:t>
      </w:r>
      <w:r>
        <w:rPr>
          <w:i/>
          <w:color w:val="212121"/>
          <w:sz w:val="24"/>
          <w:szCs w:val="24"/>
        </w:rPr>
        <w:t xml:space="preserve">' </w:t>
      </w:r>
      <w:r>
        <w:rPr>
          <w:i/>
          <w:color w:val="212121"/>
          <w:spacing w:val="-2"/>
          <w:sz w:val="24"/>
          <w:szCs w:val="24"/>
        </w:rPr>
        <w:t>e</w:t>
      </w:r>
      <w:r>
        <w:rPr>
          <w:i/>
          <w:color w:val="212121"/>
          <w:sz w:val="24"/>
          <w:szCs w:val="24"/>
        </w:rPr>
        <w:t>ngag</w:t>
      </w:r>
      <w:r>
        <w:rPr>
          <w:i/>
          <w:color w:val="212121"/>
          <w:spacing w:val="-2"/>
          <w:sz w:val="24"/>
          <w:szCs w:val="24"/>
        </w:rPr>
        <w:t>e</w:t>
      </w:r>
      <w:r>
        <w:rPr>
          <w:i/>
          <w:color w:val="212121"/>
          <w:spacing w:val="1"/>
          <w:sz w:val="24"/>
          <w:szCs w:val="24"/>
        </w:rPr>
        <w:t>m</w:t>
      </w:r>
      <w:r>
        <w:rPr>
          <w:i/>
          <w:color w:val="212121"/>
          <w:spacing w:val="-2"/>
          <w:sz w:val="24"/>
          <w:szCs w:val="24"/>
        </w:rPr>
        <w:t>e</w:t>
      </w:r>
      <w:r>
        <w:rPr>
          <w:i/>
          <w:color w:val="212121"/>
          <w:sz w:val="24"/>
          <w:szCs w:val="24"/>
        </w:rPr>
        <w:t>nt by p</w:t>
      </w:r>
      <w:r>
        <w:rPr>
          <w:i/>
          <w:color w:val="212121"/>
          <w:spacing w:val="1"/>
          <w:sz w:val="24"/>
          <w:szCs w:val="24"/>
        </w:rPr>
        <w:t>r</w:t>
      </w:r>
      <w:r>
        <w:rPr>
          <w:i/>
          <w:color w:val="212121"/>
          <w:sz w:val="24"/>
          <w:szCs w:val="24"/>
        </w:rPr>
        <w:t>o</w:t>
      </w:r>
      <w:r>
        <w:rPr>
          <w:i/>
          <w:color w:val="212121"/>
          <w:spacing w:val="-2"/>
          <w:sz w:val="24"/>
          <w:szCs w:val="24"/>
        </w:rPr>
        <w:t>vi</w:t>
      </w:r>
      <w:r>
        <w:rPr>
          <w:i/>
          <w:color w:val="212121"/>
          <w:sz w:val="24"/>
          <w:szCs w:val="24"/>
        </w:rPr>
        <w:t>d</w:t>
      </w:r>
      <w:r>
        <w:rPr>
          <w:i/>
          <w:color w:val="212121"/>
          <w:spacing w:val="-2"/>
          <w:sz w:val="24"/>
          <w:szCs w:val="24"/>
        </w:rPr>
        <w:t>i</w:t>
      </w:r>
      <w:r>
        <w:rPr>
          <w:i/>
          <w:color w:val="212121"/>
          <w:sz w:val="24"/>
          <w:szCs w:val="24"/>
        </w:rPr>
        <w:t xml:space="preserve">ng </w:t>
      </w:r>
      <w:r>
        <w:rPr>
          <w:i/>
          <w:color w:val="212121"/>
          <w:spacing w:val="-2"/>
          <w:sz w:val="24"/>
          <w:szCs w:val="24"/>
        </w:rPr>
        <w:t>e</w:t>
      </w:r>
      <w:r>
        <w:rPr>
          <w:i/>
          <w:color w:val="212121"/>
          <w:spacing w:val="5"/>
          <w:sz w:val="24"/>
          <w:szCs w:val="24"/>
        </w:rPr>
        <w:t>n</w:t>
      </w:r>
      <w:r>
        <w:rPr>
          <w:i/>
          <w:color w:val="212121"/>
          <w:spacing w:val="-2"/>
          <w:sz w:val="24"/>
          <w:szCs w:val="24"/>
        </w:rPr>
        <w:t>j</w:t>
      </w:r>
      <w:r>
        <w:rPr>
          <w:i/>
          <w:color w:val="212121"/>
          <w:sz w:val="24"/>
          <w:szCs w:val="24"/>
        </w:rPr>
        <w:t>o</w:t>
      </w:r>
      <w:r>
        <w:rPr>
          <w:i/>
          <w:color w:val="212121"/>
          <w:spacing w:val="-2"/>
          <w:sz w:val="24"/>
          <w:szCs w:val="24"/>
        </w:rPr>
        <w:t>y</w:t>
      </w:r>
      <w:r>
        <w:rPr>
          <w:i/>
          <w:color w:val="212121"/>
          <w:sz w:val="24"/>
          <w:szCs w:val="24"/>
        </w:rPr>
        <w:t>ab</w:t>
      </w:r>
      <w:r>
        <w:rPr>
          <w:i/>
          <w:color w:val="212121"/>
          <w:spacing w:val="3"/>
          <w:sz w:val="24"/>
          <w:szCs w:val="24"/>
        </w:rPr>
        <w:t>l</w:t>
      </w:r>
      <w:r>
        <w:rPr>
          <w:i/>
          <w:color w:val="212121"/>
          <w:sz w:val="24"/>
          <w:szCs w:val="24"/>
        </w:rPr>
        <w:t>e</w:t>
      </w:r>
      <w:r>
        <w:rPr>
          <w:i/>
          <w:color w:val="212121"/>
          <w:spacing w:val="-2"/>
          <w:sz w:val="24"/>
          <w:szCs w:val="24"/>
        </w:rPr>
        <w:t xml:space="preserve"> </w:t>
      </w:r>
      <w:proofErr w:type="spellStart"/>
      <w:r>
        <w:rPr>
          <w:i/>
          <w:color w:val="212121"/>
          <w:spacing w:val="3"/>
          <w:sz w:val="24"/>
          <w:szCs w:val="24"/>
        </w:rPr>
        <w:t>l</w:t>
      </w:r>
      <w:r>
        <w:rPr>
          <w:i/>
          <w:color w:val="212121"/>
          <w:spacing w:val="-2"/>
          <w:sz w:val="24"/>
          <w:szCs w:val="24"/>
        </w:rPr>
        <w:t>e</w:t>
      </w:r>
      <w:r>
        <w:rPr>
          <w:i/>
          <w:color w:val="212121"/>
          <w:sz w:val="24"/>
          <w:szCs w:val="24"/>
        </w:rPr>
        <w:t>a</w:t>
      </w:r>
      <w:r>
        <w:rPr>
          <w:i/>
          <w:color w:val="212121"/>
          <w:spacing w:val="1"/>
          <w:sz w:val="24"/>
          <w:szCs w:val="24"/>
        </w:rPr>
        <w:t>s</w:t>
      </w:r>
      <w:r>
        <w:rPr>
          <w:i/>
          <w:color w:val="212121"/>
          <w:sz w:val="24"/>
          <w:szCs w:val="24"/>
        </w:rPr>
        <w:t>u</w:t>
      </w:r>
      <w:r>
        <w:rPr>
          <w:i/>
          <w:color w:val="212121"/>
          <w:spacing w:val="1"/>
          <w:sz w:val="24"/>
          <w:szCs w:val="24"/>
        </w:rPr>
        <w:t>r</w:t>
      </w:r>
      <w:r>
        <w:rPr>
          <w:i/>
          <w:color w:val="212121"/>
          <w:sz w:val="24"/>
          <w:szCs w:val="24"/>
        </w:rPr>
        <w:t>e</w:t>
      </w:r>
      <w:proofErr w:type="spellEnd"/>
      <w:r>
        <w:rPr>
          <w:i/>
          <w:color w:val="212121"/>
          <w:spacing w:val="-2"/>
          <w:sz w:val="24"/>
          <w:szCs w:val="24"/>
        </w:rPr>
        <w:t xml:space="preserve"> ti</w:t>
      </w:r>
      <w:r>
        <w:rPr>
          <w:i/>
          <w:color w:val="212121"/>
          <w:spacing w:val="1"/>
          <w:sz w:val="24"/>
          <w:szCs w:val="24"/>
        </w:rPr>
        <w:t>m</w:t>
      </w:r>
      <w:r>
        <w:rPr>
          <w:i/>
          <w:color w:val="212121"/>
          <w:sz w:val="24"/>
          <w:szCs w:val="24"/>
        </w:rPr>
        <w:t>e</w:t>
      </w:r>
      <w:r>
        <w:rPr>
          <w:i/>
          <w:color w:val="212121"/>
          <w:spacing w:val="3"/>
          <w:sz w:val="24"/>
          <w:szCs w:val="24"/>
        </w:rPr>
        <w:t xml:space="preserve"> </w:t>
      </w:r>
      <w:r>
        <w:rPr>
          <w:i/>
          <w:color w:val="212121"/>
          <w:sz w:val="24"/>
          <w:szCs w:val="24"/>
        </w:rPr>
        <w:t xml:space="preserve">and </w:t>
      </w:r>
      <w:r>
        <w:rPr>
          <w:i/>
          <w:color w:val="212121"/>
          <w:spacing w:val="-2"/>
          <w:sz w:val="24"/>
          <w:szCs w:val="24"/>
        </w:rPr>
        <w:t>c</w:t>
      </w:r>
      <w:r>
        <w:rPr>
          <w:i/>
          <w:color w:val="212121"/>
          <w:spacing w:val="5"/>
          <w:sz w:val="24"/>
          <w:szCs w:val="24"/>
        </w:rPr>
        <w:t>o</w:t>
      </w:r>
      <w:r>
        <w:rPr>
          <w:i/>
          <w:color w:val="212121"/>
          <w:spacing w:val="-2"/>
          <w:sz w:val="24"/>
          <w:szCs w:val="24"/>
        </w:rPr>
        <w:t>lle</w:t>
      </w:r>
      <w:r>
        <w:rPr>
          <w:i/>
          <w:color w:val="212121"/>
          <w:spacing w:val="3"/>
          <w:sz w:val="24"/>
          <w:szCs w:val="24"/>
        </w:rPr>
        <w:t>c</w:t>
      </w:r>
      <w:r>
        <w:rPr>
          <w:i/>
          <w:color w:val="212121"/>
          <w:spacing w:val="-2"/>
          <w:sz w:val="24"/>
          <w:szCs w:val="24"/>
        </w:rPr>
        <w:t>ti</w:t>
      </w:r>
      <w:r>
        <w:rPr>
          <w:i/>
          <w:color w:val="212121"/>
          <w:sz w:val="24"/>
          <w:szCs w:val="24"/>
        </w:rPr>
        <w:t xml:space="preserve">ng </w:t>
      </w:r>
      <w:proofErr w:type="spellStart"/>
      <w:r>
        <w:rPr>
          <w:i/>
          <w:color w:val="212121"/>
          <w:sz w:val="24"/>
          <w:szCs w:val="24"/>
        </w:rPr>
        <w:t>Sh</w:t>
      </w:r>
      <w:r>
        <w:rPr>
          <w:i/>
          <w:color w:val="212121"/>
          <w:spacing w:val="5"/>
          <w:sz w:val="24"/>
          <w:szCs w:val="24"/>
        </w:rPr>
        <w:t>o</w:t>
      </w:r>
      <w:r>
        <w:rPr>
          <w:i/>
          <w:color w:val="212121"/>
          <w:sz w:val="24"/>
          <w:szCs w:val="24"/>
        </w:rPr>
        <w:t>p</w:t>
      </w:r>
      <w:r>
        <w:rPr>
          <w:i/>
          <w:color w:val="212121"/>
          <w:spacing w:val="-2"/>
          <w:sz w:val="24"/>
          <w:szCs w:val="24"/>
        </w:rPr>
        <w:t>e</w:t>
      </w:r>
      <w:r>
        <w:rPr>
          <w:i/>
          <w:color w:val="212121"/>
          <w:sz w:val="24"/>
          <w:szCs w:val="24"/>
        </w:rPr>
        <w:t>e</w:t>
      </w:r>
      <w:proofErr w:type="spellEnd"/>
      <w:r>
        <w:rPr>
          <w:i/>
          <w:color w:val="212121"/>
          <w:spacing w:val="-2"/>
          <w:sz w:val="24"/>
          <w:szCs w:val="24"/>
        </w:rPr>
        <w:t xml:space="preserve"> c</w:t>
      </w:r>
      <w:r>
        <w:rPr>
          <w:i/>
          <w:color w:val="212121"/>
          <w:spacing w:val="5"/>
          <w:sz w:val="24"/>
          <w:szCs w:val="24"/>
        </w:rPr>
        <w:t>o</w:t>
      </w:r>
      <w:r>
        <w:rPr>
          <w:i/>
          <w:color w:val="212121"/>
          <w:spacing w:val="-2"/>
          <w:sz w:val="24"/>
          <w:szCs w:val="24"/>
        </w:rPr>
        <w:t>i</w:t>
      </w:r>
      <w:r>
        <w:rPr>
          <w:i/>
          <w:color w:val="212121"/>
          <w:sz w:val="24"/>
          <w:szCs w:val="24"/>
        </w:rPr>
        <w:t>n</w:t>
      </w:r>
      <w:r>
        <w:rPr>
          <w:i/>
          <w:color w:val="212121"/>
          <w:spacing w:val="1"/>
          <w:sz w:val="24"/>
          <w:szCs w:val="24"/>
        </w:rPr>
        <w:t>s</w:t>
      </w:r>
      <w:r>
        <w:rPr>
          <w:i/>
          <w:color w:val="212121"/>
          <w:sz w:val="24"/>
          <w:szCs w:val="24"/>
        </w:rPr>
        <w:t xml:space="preserve">. </w:t>
      </w:r>
      <w:r>
        <w:rPr>
          <w:i/>
          <w:color w:val="212121"/>
          <w:spacing w:val="1"/>
          <w:sz w:val="24"/>
          <w:szCs w:val="24"/>
        </w:rPr>
        <w:t>H</w:t>
      </w:r>
      <w:r>
        <w:rPr>
          <w:i/>
          <w:color w:val="212121"/>
          <w:sz w:val="24"/>
          <w:szCs w:val="24"/>
        </w:rPr>
        <w:t>ow</w:t>
      </w:r>
      <w:r>
        <w:rPr>
          <w:i/>
          <w:color w:val="212121"/>
          <w:spacing w:val="-2"/>
          <w:sz w:val="24"/>
          <w:szCs w:val="24"/>
        </w:rPr>
        <w:t>eve</w:t>
      </w:r>
      <w:r>
        <w:rPr>
          <w:i/>
          <w:color w:val="212121"/>
          <w:spacing w:val="1"/>
          <w:sz w:val="24"/>
          <w:szCs w:val="24"/>
        </w:rPr>
        <w:t>r</w:t>
      </w:r>
      <w:r>
        <w:rPr>
          <w:i/>
          <w:color w:val="212121"/>
          <w:sz w:val="24"/>
          <w:szCs w:val="24"/>
        </w:rPr>
        <w:t>,</w:t>
      </w:r>
      <w:r>
        <w:rPr>
          <w:i/>
          <w:color w:val="212121"/>
          <w:spacing w:val="5"/>
          <w:sz w:val="24"/>
          <w:szCs w:val="24"/>
        </w:rPr>
        <w:t xml:space="preserve"> </w:t>
      </w:r>
      <w:r>
        <w:rPr>
          <w:i/>
          <w:color w:val="212121"/>
          <w:spacing w:val="-2"/>
          <w:sz w:val="24"/>
          <w:szCs w:val="24"/>
        </w:rPr>
        <w:t>t</w:t>
      </w:r>
      <w:r>
        <w:rPr>
          <w:i/>
          <w:color w:val="212121"/>
          <w:sz w:val="24"/>
          <w:szCs w:val="24"/>
        </w:rPr>
        <w:t>he</w:t>
      </w:r>
      <w:r>
        <w:rPr>
          <w:i/>
          <w:color w:val="212121"/>
          <w:spacing w:val="3"/>
          <w:sz w:val="24"/>
          <w:szCs w:val="24"/>
        </w:rPr>
        <w:t xml:space="preserve"> </w:t>
      </w:r>
      <w:r>
        <w:rPr>
          <w:i/>
          <w:color w:val="212121"/>
          <w:spacing w:val="-2"/>
          <w:sz w:val="24"/>
          <w:szCs w:val="24"/>
        </w:rPr>
        <w:t>c</w:t>
      </w:r>
      <w:r>
        <w:rPr>
          <w:i/>
          <w:color w:val="212121"/>
          <w:sz w:val="24"/>
          <w:szCs w:val="24"/>
        </w:rPr>
        <w:t>ha</w:t>
      </w:r>
      <w:r>
        <w:rPr>
          <w:i/>
          <w:color w:val="212121"/>
          <w:spacing w:val="-2"/>
          <w:sz w:val="24"/>
          <w:szCs w:val="24"/>
        </w:rPr>
        <w:t>lle</w:t>
      </w:r>
      <w:r>
        <w:rPr>
          <w:i/>
          <w:color w:val="212121"/>
          <w:sz w:val="24"/>
          <w:szCs w:val="24"/>
        </w:rPr>
        <w:t>n</w:t>
      </w:r>
      <w:r>
        <w:rPr>
          <w:i/>
          <w:color w:val="212121"/>
          <w:spacing w:val="5"/>
          <w:sz w:val="24"/>
          <w:szCs w:val="24"/>
        </w:rPr>
        <w:t>g</w:t>
      </w:r>
      <w:r>
        <w:rPr>
          <w:i/>
          <w:color w:val="212121"/>
          <w:sz w:val="24"/>
          <w:szCs w:val="24"/>
        </w:rPr>
        <w:t>e</w:t>
      </w:r>
      <w:r>
        <w:rPr>
          <w:i/>
          <w:color w:val="212121"/>
          <w:spacing w:val="-2"/>
          <w:sz w:val="24"/>
          <w:szCs w:val="24"/>
        </w:rPr>
        <w:t xml:space="preserve"> t</w:t>
      </w:r>
      <w:r>
        <w:rPr>
          <w:i/>
          <w:color w:val="212121"/>
          <w:sz w:val="24"/>
          <w:szCs w:val="24"/>
        </w:rPr>
        <w:t>o</w:t>
      </w:r>
      <w:r>
        <w:rPr>
          <w:i/>
          <w:color w:val="212121"/>
          <w:spacing w:val="5"/>
          <w:sz w:val="24"/>
          <w:szCs w:val="24"/>
        </w:rPr>
        <w:t xml:space="preserve"> </w:t>
      </w:r>
      <w:r>
        <w:rPr>
          <w:i/>
          <w:color w:val="212121"/>
          <w:spacing w:val="-2"/>
          <w:sz w:val="24"/>
          <w:szCs w:val="24"/>
        </w:rPr>
        <w:t>k</w:t>
      </w:r>
      <w:r>
        <w:rPr>
          <w:i/>
          <w:color w:val="212121"/>
          <w:spacing w:val="3"/>
          <w:sz w:val="24"/>
          <w:szCs w:val="24"/>
        </w:rPr>
        <w:t>e</w:t>
      </w:r>
      <w:r>
        <w:rPr>
          <w:i/>
          <w:color w:val="212121"/>
          <w:spacing w:val="-2"/>
          <w:sz w:val="24"/>
          <w:szCs w:val="24"/>
        </w:rPr>
        <w:t>e</w:t>
      </w:r>
      <w:r>
        <w:rPr>
          <w:i/>
          <w:color w:val="212121"/>
          <w:sz w:val="24"/>
          <w:szCs w:val="24"/>
        </w:rPr>
        <w:t xml:space="preserve">p </w:t>
      </w:r>
      <w:r>
        <w:rPr>
          <w:i/>
          <w:color w:val="212121"/>
          <w:spacing w:val="-2"/>
          <w:sz w:val="24"/>
          <w:szCs w:val="24"/>
        </w:rPr>
        <w:t>t</w:t>
      </w:r>
      <w:r>
        <w:rPr>
          <w:i/>
          <w:color w:val="212121"/>
          <w:sz w:val="24"/>
          <w:szCs w:val="24"/>
        </w:rPr>
        <w:t xml:space="preserve">he </w:t>
      </w:r>
      <w:proofErr w:type="spellStart"/>
      <w:r>
        <w:rPr>
          <w:i/>
          <w:color w:val="212121"/>
          <w:spacing w:val="-2"/>
          <w:sz w:val="24"/>
          <w:szCs w:val="24"/>
        </w:rPr>
        <w:t>c</w:t>
      </w:r>
      <w:r>
        <w:rPr>
          <w:i/>
          <w:color w:val="212121"/>
          <w:sz w:val="24"/>
          <w:szCs w:val="24"/>
        </w:rPr>
        <w:t>on</w:t>
      </w:r>
      <w:r>
        <w:rPr>
          <w:i/>
          <w:color w:val="212121"/>
          <w:spacing w:val="1"/>
          <w:sz w:val="24"/>
          <w:szCs w:val="24"/>
        </w:rPr>
        <w:t>s</w:t>
      </w:r>
      <w:r>
        <w:rPr>
          <w:i/>
          <w:color w:val="212121"/>
          <w:spacing w:val="-2"/>
          <w:sz w:val="24"/>
          <w:szCs w:val="24"/>
        </w:rPr>
        <w:t>i</w:t>
      </w:r>
      <w:r>
        <w:rPr>
          <w:i/>
          <w:color w:val="212121"/>
          <w:spacing w:val="1"/>
          <w:sz w:val="24"/>
          <w:szCs w:val="24"/>
        </w:rPr>
        <w:t>s</w:t>
      </w:r>
      <w:r>
        <w:rPr>
          <w:i/>
          <w:color w:val="212121"/>
          <w:spacing w:val="-2"/>
          <w:sz w:val="24"/>
          <w:szCs w:val="24"/>
        </w:rPr>
        <w:t>t</w:t>
      </w:r>
      <w:r>
        <w:rPr>
          <w:i/>
          <w:color w:val="212121"/>
          <w:sz w:val="24"/>
          <w:szCs w:val="24"/>
        </w:rPr>
        <w:t>an</w:t>
      </w:r>
      <w:r>
        <w:rPr>
          <w:i/>
          <w:color w:val="212121"/>
          <w:spacing w:val="-2"/>
          <w:sz w:val="24"/>
          <w:szCs w:val="24"/>
        </w:rPr>
        <w:t>c</w:t>
      </w:r>
      <w:r>
        <w:rPr>
          <w:i/>
          <w:color w:val="212121"/>
          <w:sz w:val="24"/>
          <w:szCs w:val="24"/>
        </w:rPr>
        <w:t>y</w:t>
      </w:r>
      <w:proofErr w:type="spellEnd"/>
      <w:r>
        <w:rPr>
          <w:i/>
          <w:color w:val="212121"/>
          <w:spacing w:val="5"/>
          <w:sz w:val="24"/>
          <w:szCs w:val="24"/>
        </w:rPr>
        <w:t xml:space="preserve"> </w:t>
      </w:r>
      <w:r>
        <w:rPr>
          <w:i/>
          <w:color w:val="212121"/>
          <w:spacing w:val="-2"/>
          <w:sz w:val="24"/>
          <w:szCs w:val="24"/>
        </w:rPr>
        <w:t>t</w:t>
      </w:r>
      <w:r>
        <w:rPr>
          <w:i/>
          <w:color w:val="212121"/>
          <w:sz w:val="24"/>
          <w:szCs w:val="24"/>
        </w:rPr>
        <w:t>o</w:t>
      </w:r>
      <w:r>
        <w:rPr>
          <w:i/>
          <w:color w:val="212121"/>
          <w:spacing w:val="2"/>
          <w:sz w:val="24"/>
          <w:szCs w:val="24"/>
        </w:rPr>
        <w:t xml:space="preserve"> </w:t>
      </w:r>
      <w:r>
        <w:rPr>
          <w:i/>
          <w:color w:val="212121"/>
          <w:spacing w:val="1"/>
          <w:sz w:val="24"/>
          <w:szCs w:val="24"/>
        </w:rPr>
        <w:t>m</w:t>
      </w:r>
      <w:r>
        <w:rPr>
          <w:i/>
          <w:color w:val="212121"/>
          <w:sz w:val="24"/>
          <w:szCs w:val="24"/>
        </w:rPr>
        <w:t>a</w:t>
      </w:r>
      <w:r>
        <w:rPr>
          <w:i/>
          <w:color w:val="212121"/>
          <w:spacing w:val="-2"/>
          <w:sz w:val="24"/>
          <w:szCs w:val="24"/>
        </w:rPr>
        <w:t>xi</w:t>
      </w:r>
      <w:r>
        <w:rPr>
          <w:i/>
          <w:color w:val="212121"/>
          <w:spacing w:val="1"/>
          <w:sz w:val="24"/>
          <w:szCs w:val="24"/>
        </w:rPr>
        <w:t>m</w:t>
      </w:r>
      <w:r>
        <w:rPr>
          <w:i/>
          <w:color w:val="212121"/>
          <w:spacing w:val="-2"/>
          <w:sz w:val="24"/>
          <w:szCs w:val="24"/>
        </w:rPr>
        <w:t>i</w:t>
      </w:r>
      <w:r>
        <w:rPr>
          <w:i/>
          <w:color w:val="212121"/>
          <w:spacing w:val="1"/>
          <w:sz w:val="24"/>
          <w:szCs w:val="24"/>
        </w:rPr>
        <w:t>z</w:t>
      </w:r>
      <w:r>
        <w:rPr>
          <w:i/>
          <w:color w:val="212121"/>
          <w:sz w:val="24"/>
          <w:szCs w:val="24"/>
        </w:rPr>
        <w:t xml:space="preserve">e </w:t>
      </w:r>
      <w:r>
        <w:rPr>
          <w:i/>
          <w:color w:val="212121"/>
          <w:spacing w:val="-2"/>
          <w:sz w:val="24"/>
          <w:szCs w:val="24"/>
        </w:rPr>
        <w:t>t</w:t>
      </w:r>
      <w:r>
        <w:rPr>
          <w:i/>
          <w:color w:val="212121"/>
          <w:sz w:val="24"/>
          <w:szCs w:val="24"/>
        </w:rPr>
        <w:t>he u</w:t>
      </w:r>
      <w:r>
        <w:rPr>
          <w:i/>
          <w:color w:val="212121"/>
          <w:spacing w:val="-2"/>
          <w:sz w:val="24"/>
          <w:szCs w:val="24"/>
        </w:rPr>
        <w:t>t</w:t>
      </w:r>
      <w:r>
        <w:rPr>
          <w:i/>
          <w:color w:val="212121"/>
          <w:spacing w:val="3"/>
          <w:sz w:val="24"/>
          <w:szCs w:val="24"/>
        </w:rPr>
        <w:t>i</w:t>
      </w:r>
      <w:r>
        <w:rPr>
          <w:i/>
          <w:color w:val="212121"/>
          <w:spacing w:val="-2"/>
          <w:sz w:val="24"/>
          <w:szCs w:val="24"/>
        </w:rPr>
        <w:t>li</w:t>
      </w:r>
      <w:r>
        <w:rPr>
          <w:i/>
          <w:color w:val="212121"/>
          <w:spacing w:val="1"/>
          <w:sz w:val="24"/>
          <w:szCs w:val="24"/>
        </w:rPr>
        <w:t>z</w:t>
      </w:r>
      <w:r>
        <w:rPr>
          <w:i/>
          <w:color w:val="212121"/>
          <w:sz w:val="24"/>
          <w:szCs w:val="24"/>
        </w:rPr>
        <w:t>a</w:t>
      </w:r>
      <w:r>
        <w:rPr>
          <w:i/>
          <w:color w:val="212121"/>
          <w:spacing w:val="3"/>
          <w:sz w:val="24"/>
          <w:szCs w:val="24"/>
        </w:rPr>
        <w:t>t</w:t>
      </w:r>
      <w:r>
        <w:rPr>
          <w:i/>
          <w:color w:val="212121"/>
          <w:spacing w:val="-2"/>
          <w:sz w:val="24"/>
          <w:szCs w:val="24"/>
        </w:rPr>
        <w:t>i</w:t>
      </w:r>
      <w:r>
        <w:rPr>
          <w:i/>
          <w:color w:val="212121"/>
          <w:sz w:val="24"/>
          <w:szCs w:val="24"/>
        </w:rPr>
        <w:t>on</w:t>
      </w:r>
      <w:r>
        <w:rPr>
          <w:i/>
          <w:color w:val="212121"/>
          <w:spacing w:val="2"/>
          <w:sz w:val="24"/>
          <w:szCs w:val="24"/>
        </w:rPr>
        <w:t xml:space="preserve"> </w:t>
      </w:r>
      <w:r>
        <w:rPr>
          <w:i/>
          <w:color w:val="212121"/>
          <w:sz w:val="24"/>
          <w:szCs w:val="24"/>
        </w:rPr>
        <w:t xml:space="preserve">of </w:t>
      </w:r>
      <w:r>
        <w:rPr>
          <w:i/>
          <w:color w:val="212121"/>
          <w:spacing w:val="-2"/>
          <w:sz w:val="24"/>
          <w:szCs w:val="24"/>
        </w:rPr>
        <w:t>t</w:t>
      </w:r>
      <w:r>
        <w:rPr>
          <w:i/>
          <w:color w:val="212121"/>
          <w:sz w:val="24"/>
          <w:szCs w:val="24"/>
        </w:rPr>
        <w:t xml:space="preserve">he </w:t>
      </w:r>
      <w:r>
        <w:rPr>
          <w:i/>
          <w:color w:val="212121"/>
          <w:spacing w:val="5"/>
          <w:sz w:val="24"/>
          <w:szCs w:val="24"/>
        </w:rPr>
        <w:t>a</w:t>
      </w:r>
      <w:r>
        <w:rPr>
          <w:i/>
          <w:color w:val="212121"/>
          <w:sz w:val="24"/>
          <w:szCs w:val="24"/>
        </w:rPr>
        <w:t>pp</w:t>
      </w:r>
      <w:r>
        <w:rPr>
          <w:i/>
          <w:color w:val="212121"/>
          <w:spacing w:val="-2"/>
          <w:sz w:val="24"/>
          <w:szCs w:val="24"/>
        </w:rPr>
        <w:t>lic</w:t>
      </w:r>
      <w:r>
        <w:rPr>
          <w:i/>
          <w:color w:val="212121"/>
          <w:sz w:val="24"/>
          <w:szCs w:val="24"/>
        </w:rPr>
        <w:t>a</w:t>
      </w:r>
      <w:r>
        <w:rPr>
          <w:i/>
          <w:color w:val="212121"/>
          <w:spacing w:val="3"/>
          <w:sz w:val="24"/>
          <w:szCs w:val="24"/>
        </w:rPr>
        <w:t>t</w:t>
      </w:r>
      <w:r>
        <w:rPr>
          <w:i/>
          <w:color w:val="212121"/>
          <w:spacing w:val="-2"/>
          <w:sz w:val="24"/>
          <w:szCs w:val="24"/>
        </w:rPr>
        <w:t>i</w:t>
      </w:r>
      <w:r>
        <w:rPr>
          <w:i/>
          <w:color w:val="212121"/>
          <w:sz w:val="24"/>
          <w:szCs w:val="24"/>
        </w:rPr>
        <w:t>on</w:t>
      </w:r>
      <w:r>
        <w:rPr>
          <w:i/>
          <w:color w:val="212121"/>
          <w:spacing w:val="2"/>
          <w:sz w:val="24"/>
          <w:szCs w:val="24"/>
        </w:rPr>
        <w:t xml:space="preserve"> </w:t>
      </w:r>
      <w:r>
        <w:rPr>
          <w:i/>
          <w:color w:val="212121"/>
          <w:spacing w:val="-2"/>
          <w:sz w:val="24"/>
          <w:szCs w:val="24"/>
        </w:rPr>
        <w:t>i</w:t>
      </w:r>
      <w:r>
        <w:rPr>
          <w:i/>
          <w:color w:val="212121"/>
          <w:sz w:val="24"/>
          <w:szCs w:val="24"/>
        </w:rPr>
        <w:t>s</w:t>
      </w:r>
      <w:r>
        <w:rPr>
          <w:i/>
          <w:color w:val="212121"/>
          <w:spacing w:val="3"/>
          <w:sz w:val="24"/>
          <w:szCs w:val="24"/>
        </w:rPr>
        <w:t xml:space="preserve"> </w:t>
      </w:r>
      <w:r>
        <w:rPr>
          <w:i/>
          <w:color w:val="212121"/>
          <w:spacing w:val="1"/>
          <w:sz w:val="24"/>
          <w:szCs w:val="24"/>
        </w:rPr>
        <w:t>s</w:t>
      </w:r>
      <w:r>
        <w:rPr>
          <w:i/>
          <w:color w:val="212121"/>
          <w:sz w:val="24"/>
          <w:szCs w:val="24"/>
        </w:rPr>
        <w:t>o</w:t>
      </w:r>
      <w:r>
        <w:rPr>
          <w:i/>
          <w:color w:val="212121"/>
          <w:spacing w:val="1"/>
          <w:sz w:val="24"/>
          <w:szCs w:val="24"/>
        </w:rPr>
        <w:t>m</w:t>
      </w:r>
      <w:r>
        <w:rPr>
          <w:i/>
          <w:color w:val="212121"/>
          <w:spacing w:val="-2"/>
          <w:sz w:val="24"/>
          <w:szCs w:val="24"/>
        </w:rPr>
        <w:t>et</w:t>
      </w:r>
      <w:r>
        <w:rPr>
          <w:i/>
          <w:color w:val="212121"/>
          <w:sz w:val="24"/>
          <w:szCs w:val="24"/>
        </w:rPr>
        <w:t>h</w:t>
      </w:r>
      <w:r>
        <w:rPr>
          <w:i/>
          <w:color w:val="212121"/>
          <w:spacing w:val="-2"/>
          <w:sz w:val="24"/>
          <w:szCs w:val="24"/>
        </w:rPr>
        <w:t>i</w:t>
      </w:r>
      <w:r>
        <w:rPr>
          <w:i/>
          <w:color w:val="212121"/>
          <w:sz w:val="24"/>
          <w:szCs w:val="24"/>
        </w:rPr>
        <w:t>ng</w:t>
      </w:r>
      <w:r>
        <w:rPr>
          <w:i/>
          <w:color w:val="212121"/>
          <w:spacing w:val="2"/>
          <w:sz w:val="24"/>
          <w:szCs w:val="24"/>
        </w:rPr>
        <w:t xml:space="preserve"> </w:t>
      </w:r>
      <w:r>
        <w:rPr>
          <w:i/>
          <w:color w:val="212121"/>
          <w:spacing w:val="-2"/>
          <w:sz w:val="24"/>
          <w:szCs w:val="24"/>
        </w:rPr>
        <w:t>t</w:t>
      </w:r>
      <w:r>
        <w:rPr>
          <w:i/>
          <w:color w:val="212121"/>
          <w:sz w:val="24"/>
          <w:szCs w:val="24"/>
        </w:rPr>
        <w:t>hat n</w:t>
      </w:r>
      <w:r>
        <w:rPr>
          <w:i/>
          <w:color w:val="212121"/>
          <w:spacing w:val="-2"/>
          <w:sz w:val="24"/>
          <w:szCs w:val="24"/>
        </w:rPr>
        <w:t>ee</w:t>
      </w:r>
      <w:r>
        <w:rPr>
          <w:i/>
          <w:color w:val="212121"/>
          <w:sz w:val="24"/>
          <w:szCs w:val="24"/>
        </w:rPr>
        <w:t>ds</w:t>
      </w:r>
      <w:r>
        <w:rPr>
          <w:i/>
          <w:color w:val="212121"/>
          <w:spacing w:val="14"/>
          <w:sz w:val="24"/>
          <w:szCs w:val="24"/>
        </w:rPr>
        <w:t xml:space="preserve"> </w:t>
      </w:r>
      <w:r>
        <w:rPr>
          <w:i/>
          <w:color w:val="212121"/>
          <w:spacing w:val="-2"/>
          <w:sz w:val="24"/>
          <w:szCs w:val="24"/>
        </w:rPr>
        <w:t>t</w:t>
      </w:r>
      <w:r>
        <w:rPr>
          <w:i/>
          <w:color w:val="212121"/>
          <w:sz w:val="24"/>
          <w:szCs w:val="24"/>
        </w:rPr>
        <w:t>o</w:t>
      </w:r>
      <w:r>
        <w:rPr>
          <w:i/>
          <w:color w:val="212121"/>
          <w:spacing w:val="2"/>
          <w:sz w:val="24"/>
          <w:szCs w:val="24"/>
        </w:rPr>
        <w:t xml:space="preserve"> </w:t>
      </w:r>
      <w:r>
        <w:rPr>
          <w:i/>
          <w:color w:val="212121"/>
          <w:sz w:val="24"/>
          <w:szCs w:val="24"/>
        </w:rPr>
        <w:t xml:space="preserve">be </w:t>
      </w:r>
      <w:r>
        <w:rPr>
          <w:i/>
          <w:color w:val="212121"/>
          <w:spacing w:val="-2"/>
          <w:sz w:val="24"/>
          <w:szCs w:val="24"/>
        </w:rPr>
        <w:t>c</w:t>
      </w:r>
      <w:r>
        <w:rPr>
          <w:i/>
          <w:color w:val="212121"/>
          <w:sz w:val="24"/>
          <w:szCs w:val="24"/>
        </w:rPr>
        <w:t>on</w:t>
      </w:r>
      <w:r>
        <w:rPr>
          <w:i/>
          <w:color w:val="212121"/>
          <w:spacing w:val="1"/>
          <w:sz w:val="24"/>
          <w:szCs w:val="24"/>
        </w:rPr>
        <w:t>s</w:t>
      </w:r>
      <w:r>
        <w:rPr>
          <w:i/>
          <w:color w:val="212121"/>
          <w:spacing w:val="-2"/>
          <w:sz w:val="24"/>
          <w:szCs w:val="24"/>
        </w:rPr>
        <w:t>i</w:t>
      </w:r>
      <w:r>
        <w:rPr>
          <w:i/>
          <w:color w:val="212121"/>
          <w:sz w:val="24"/>
          <w:szCs w:val="24"/>
        </w:rPr>
        <w:t>d</w:t>
      </w:r>
      <w:r>
        <w:rPr>
          <w:i/>
          <w:color w:val="212121"/>
          <w:spacing w:val="-2"/>
          <w:sz w:val="24"/>
          <w:szCs w:val="24"/>
        </w:rPr>
        <w:t>e</w:t>
      </w:r>
      <w:r>
        <w:rPr>
          <w:i/>
          <w:color w:val="212121"/>
          <w:spacing w:val="1"/>
          <w:sz w:val="24"/>
          <w:szCs w:val="24"/>
        </w:rPr>
        <w:t>r</w:t>
      </w:r>
      <w:r>
        <w:rPr>
          <w:i/>
          <w:color w:val="212121"/>
          <w:spacing w:val="-2"/>
          <w:sz w:val="24"/>
          <w:szCs w:val="24"/>
        </w:rPr>
        <w:t>e</w:t>
      </w:r>
      <w:r>
        <w:rPr>
          <w:i/>
          <w:color w:val="212121"/>
          <w:sz w:val="24"/>
          <w:szCs w:val="24"/>
        </w:rPr>
        <w:t>d.</w:t>
      </w:r>
      <w:r>
        <w:rPr>
          <w:i/>
          <w:color w:val="212121"/>
          <w:spacing w:val="4"/>
          <w:sz w:val="24"/>
          <w:szCs w:val="24"/>
        </w:rPr>
        <w:t xml:space="preserve"> </w:t>
      </w:r>
      <w:r>
        <w:rPr>
          <w:i/>
          <w:color w:val="212121"/>
          <w:spacing w:val="1"/>
          <w:sz w:val="24"/>
          <w:szCs w:val="24"/>
        </w:rPr>
        <w:t>T</w:t>
      </w:r>
      <w:r>
        <w:rPr>
          <w:i/>
          <w:color w:val="212121"/>
          <w:sz w:val="24"/>
          <w:szCs w:val="24"/>
        </w:rPr>
        <w:t>he</w:t>
      </w:r>
      <w:r>
        <w:rPr>
          <w:i/>
          <w:color w:val="212121"/>
          <w:spacing w:val="2"/>
          <w:sz w:val="24"/>
          <w:szCs w:val="24"/>
        </w:rPr>
        <w:t xml:space="preserve"> </w:t>
      </w:r>
      <w:r>
        <w:rPr>
          <w:i/>
          <w:color w:val="212121"/>
          <w:sz w:val="24"/>
          <w:szCs w:val="24"/>
        </w:rPr>
        <w:t>u</w:t>
      </w:r>
      <w:r>
        <w:rPr>
          <w:i/>
          <w:color w:val="212121"/>
          <w:spacing w:val="1"/>
          <w:sz w:val="24"/>
          <w:szCs w:val="24"/>
        </w:rPr>
        <w:t>s</w:t>
      </w:r>
      <w:r>
        <w:rPr>
          <w:i/>
          <w:color w:val="212121"/>
          <w:spacing w:val="-2"/>
          <w:sz w:val="24"/>
          <w:szCs w:val="24"/>
        </w:rPr>
        <w:t>e</w:t>
      </w:r>
      <w:r>
        <w:rPr>
          <w:i/>
          <w:color w:val="212121"/>
          <w:spacing w:val="1"/>
          <w:sz w:val="24"/>
          <w:szCs w:val="24"/>
        </w:rPr>
        <w:t>r</w:t>
      </w:r>
      <w:r>
        <w:rPr>
          <w:i/>
          <w:color w:val="212121"/>
          <w:sz w:val="24"/>
          <w:szCs w:val="24"/>
        </w:rPr>
        <w:t>s a</w:t>
      </w:r>
      <w:r>
        <w:rPr>
          <w:i/>
          <w:color w:val="212121"/>
          <w:spacing w:val="1"/>
          <w:sz w:val="24"/>
          <w:szCs w:val="24"/>
        </w:rPr>
        <w:t>r</w:t>
      </w:r>
      <w:r>
        <w:rPr>
          <w:i/>
          <w:color w:val="212121"/>
          <w:sz w:val="24"/>
          <w:szCs w:val="24"/>
        </w:rPr>
        <w:t>e</w:t>
      </w:r>
      <w:r>
        <w:rPr>
          <w:i/>
          <w:color w:val="212121"/>
          <w:spacing w:val="2"/>
          <w:sz w:val="24"/>
          <w:szCs w:val="24"/>
        </w:rPr>
        <w:t xml:space="preserve"> </w:t>
      </w:r>
      <w:r>
        <w:rPr>
          <w:i/>
          <w:color w:val="212121"/>
          <w:spacing w:val="-2"/>
          <w:sz w:val="24"/>
          <w:szCs w:val="24"/>
        </w:rPr>
        <w:t>e</w:t>
      </w:r>
      <w:r>
        <w:rPr>
          <w:i/>
          <w:color w:val="212121"/>
          <w:sz w:val="24"/>
          <w:szCs w:val="24"/>
        </w:rPr>
        <w:t>n</w:t>
      </w:r>
      <w:r>
        <w:rPr>
          <w:i/>
          <w:color w:val="212121"/>
          <w:spacing w:val="-2"/>
          <w:sz w:val="24"/>
          <w:szCs w:val="24"/>
        </w:rPr>
        <w:t>c</w:t>
      </w:r>
      <w:r>
        <w:rPr>
          <w:i/>
          <w:color w:val="212121"/>
          <w:sz w:val="24"/>
          <w:szCs w:val="24"/>
        </w:rPr>
        <w:t>ou</w:t>
      </w:r>
      <w:r>
        <w:rPr>
          <w:i/>
          <w:color w:val="212121"/>
          <w:spacing w:val="1"/>
          <w:sz w:val="24"/>
          <w:szCs w:val="24"/>
        </w:rPr>
        <w:t>r</w:t>
      </w:r>
      <w:r>
        <w:rPr>
          <w:i/>
          <w:color w:val="212121"/>
          <w:sz w:val="24"/>
          <w:szCs w:val="24"/>
        </w:rPr>
        <w:t>ag</w:t>
      </w:r>
      <w:r>
        <w:rPr>
          <w:i/>
          <w:color w:val="212121"/>
          <w:spacing w:val="-2"/>
          <w:sz w:val="24"/>
          <w:szCs w:val="24"/>
        </w:rPr>
        <w:t>e</w:t>
      </w:r>
      <w:r>
        <w:rPr>
          <w:i/>
          <w:color w:val="212121"/>
          <w:sz w:val="24"/>
          <w:szCs w:val="24"/>
        </w:rPr>
        <w:t>d</w:t>
      </w:r>
      <w:r>
        <w:rPr>
          <w:i/>
          <w:color w:val="212121"/>
          <w:spacing w:val="4"/>
          <w:sz w:val="24"/>
          <w:szCs w:val="24"/>
        </w:rPr>
        <w:t xml:space="preserve"> </w:t>
      </w:r>
      <w:r>
        <w:rPr>
          <w:i/>
          <w:color w:val="212121"/>
          <w:spacing w:val="-2"/>
          <w:sz w:val="24"/>
          <w:szCs w:val="24"/>
        </w:rPr>
        <w:t>t</w:t>
      </w:r>
      <w:r>
        <w:rPr>
          <w:i/>
          <w:color w:val="212121"/>
          <w:sz w:val="24"/>
          <w:szCs w:val="24"/>
        </w:rPr>
        <w:t>o</w:t>
      </w:r>
      <w:r>
        <w:rPr>
          <w:i/>
          <w:color w:val="212121"/>
          <w:spacing w:val="4"/>
          <w:sz w:val="24"/>
          <w:szCs w:val="24"/>
        </w:rPr>
        <w:t xml:space="preserve"> </w:t>
      </w:r>
      <w:r>
        <w:rPr>
          <w:i/>
          <w:color w:val="212121"/>
          <w:sz w:val="24"/>
          <w:szCs w:val="24"/>
        </w:rPr>
        <w:t>pa</w:t>
      </w:r>
      <w:r>
        <w:rPr>
          <w:i/>
          <w:color w:val="212121"/>
          <w:spacing w:val="1"/>
          <w:sz w:val="24"/>
          <w:szCs w:val="24"/>
        </w:rPr>
        <w:t>r</w:t>
      </w:r>
      <w:r>
        <w:rPr>
          <w:i/>
          <w:color w:val="212121"/>
          <w:spacing w:val="-2"/>
          <w:sz w:val="24"/>
          <w:szCs w:val="24"/>
        </w:rPr>
        <w:t>tici</w:t>
      </w:r>
      <w:r>
        <w:rPr>
          <w:i/>
          <w:color w:val="212121"/>
          <w:sz w:val="24"/>
          <w:szCs w:val="24"/>
        </w:rPr>
        <w:t>pa</w:t>
      </w:r>
      <w:r>
        <w:rPr>
          <w:i/>
          <w:color w:val="212121"/>
          <w:spacing w:val="-2"/>
          <w:sz w:val="24"/>
          <w:szCs w:val="24"/>
        </w:rPr>
        <w:t>t</w:t>
      </w:r>
      <w:r>
        <w:rPr>
          <w:i/>
          <w:color w:val="212121"/>
          <w:sz w:val="24"/>
          <w:szCs w:val="24"/>
        </w:rPr>
        <w:t>e</w:t>
      </w:r>
      <w:r>
        <w:rPr>
          <w:i/>
          <w:color w:val="212121"/>
          <w:spacing w:val="2"/>
          <w:sz w:val="24"/>
          <w:szCs w:val="24"/>
        </w:rPr>
        <w:t xml:space="preserve"> </w:t>
      </w:r>
      <w:r>
        <w:rPr>
          <w:i/>
          <w:color w:val="212121"/>
          <w:sz w:val="24"/>
          <w:szCs w:val="24"/>
        </w:rPr>
        <w:t>b</w:t>
      </w:r>
      <w:r>
        <w:rPr>
          <w:i/>
          <w:color w:val="212121"/>
          <w:spacing w:val="-2"/>
          <w:sz w:val="24"/>
          <w:szCs w:val="24"/>
        </w:rPr>
        <w:t>ec</w:t>
      </w:r>
      <w:r>
        <w:rPr>
          <w:i/>
          <w:color w:val="212121"/>
          <w:sz w:val="24"/>
          <w:szCs w:val="24"/>
        </w:rPr>
        <w:t>au</w:t>
      </w:r>
      <w:r>
        <w:rPr>
          <w:i/>
          <w:color w:val="212121"/>
          <w:spacing w:val="1"/>
          <w:sz w:val="24"/>
          <w:szCs w:val="24"/>
        </w:rPr>
        <w:t>s</w:t>
      </w:r>
      <w:r>
        <w:rPr>
          <w:i/>
          <w:color w:val="212121"/>
          <w:sz w:val="24"/>
          <w:szCs w:val="24"/>
        </w:rPr>
        <w:t>e</w:t>
      </w:r>
      <w:r>
        <w:rPr>
          <w:i/>
          <w:color w:val="212121"/>
          <w:spacing w:val="2"/>
          <w:sz w:val="24"/>
          <w:szCs w:val="24"/>
        </w:rPr>
        <w:t xml:space="preserve"> </w:t>
      </w:r>
      <w:r>
        <w:rPr>
          <w:i/>
          <w:color w:val="212121"/>
          <w:sz w:val="24"/>
          <w:szCs w:val="24"/>
        </w:rPr>
        <w:t>of</w:t>
      </w:r>
      <w:r>
        <w:rPr>
          <w:i/>
          <w:color w:val="212121"/>
          <w:spacing w:val="2"/>
          <w:sz w:val="24"/>
          <w:szCs w:val="24"/>
        </w:rPr>
        <w:t xml:space="preserve"> </w:t>
      </w:r>
      <w:r>
        <w:rPr>
          <w:i/>
          <w:color w:val="212121"/>
          <w:spacing w:val="1"/>
          <w:sz w:val="24"/>
          <w:szCs w:val="24"/>
        </w:rPr>
        <w:t>s</w:t>
      </w:r>
      <w:r>
        <w:rPr>
          <w:i/>
          <w:color w:val="212121"/>
          <w:spacing w:val="-2"/>
          <w:sz w:val="24"/>
          <w:szCs w:val="24"/>
        </w:rPr>
        <w:t>eve</w:t>
      </w:r>
      <w:r>
        <w:rPr>
          <w:i/>
          <w:color w:val="212121"/>
          <w:spacing w:val="1"/>
          <w:sz w:val="24"/>
          <w:szCs w:val="24"/>
        </w:rPr>
        <w:t>r</w:t>
      </w:r>
      <w:r>
        <w:rPr>
          <w:i/>
          <w:color w:val="212121"/>
          <w:sz w:val="24"/>
          <w:szCs w:val="24"/>
        </w:rPr>
        <w:t>al</w:t>
      </w:r>
      <w:r>
        <w:rPr>
          <w:i/>
          <w:color w:val="212121"/>
          <w:spacing w:val="2"/>
          <w:sz w:val="24"/>
          <w:szCs w:val="24"/>
        </w:rPr>
        <w:t xml:space="preserve"> </w:t>
      </w:r>
      <w:r>
        <w:rPr>
          <w:i/>
          <w:color w:val="212121"/>
          <w:spacing w:val="-2"/>
          <w:sz w:val="24"/>
          <w:szCs w:val="24"/>
        </w:rPr>
        <w:t>f</w:t>
      </w:r>
      <w:r>
        <w:rPr>
          <w:i/>
          <w:color w:val="212121"/>
          <w:sz w:val="24"/>
          <w:szCs w:val="24"/>
        </w:rPr>
        <w:t>a</w:t>
      </w:r>
      <w:r>
        <w:rPr>
          <w:i/>
          <w:color w:val="212121"/>
          <w:spacing w:val="-2"/>
          <w:sz w:val="24"/>
          <w:szCs w:val="24"/>
        </w:rPr>
        <w:t>ct</w:t>
      </w:r>
      <w:r>
        <w:rPr>
          <w:i/>
          <w:color w:val="212121"/>
          <w:sz w:val="24"/>
          <w:szCs w:val="24"/>
        </w:rPr>
        <w:t>o</w:t>
      </w:r>
      <w:r>
        <w:rPr>
          <w:i/>
          <w:color w:val="212121"/>
          <w:spacing w:val="1"/>
          <w:sz w:val="24"/>
          <w:szCs w:val="24"/>
        </w:rPr>
        <w:t>rs</w:t>
      </w:r>
      <w:r>
        <w:rPr>
          <w:i/>
          <w:color w:val="212121"/>
          <w:sz w:val="24"/>
          <w:szCs w:val="24"/>
        </w:rPr>
        <w:t>,</w:t>
      </w:r>
      <w:r>
        <w:rPr>
          <w:i/>
          <w:color w:val="212121"/>
          <w:spacing w:val="4"/>
          <w:sz w:val="24"/>
          <w:szCs w:val="24"/>
        </w:rPr>
        <w:t xml:space="preserve"> </w:t>
      </w:r>
      <w:r>
        <w:rPr>
          <w:i/>
          <w:color w:val="212121"/>
          <w:spacing w:val="1"/>
          <w:sz w:val="24"/>
          <w:szCs w:val="24"/>
        </w:rPr>
        <w:t>s</w:t>
      </w:r>
      <w:r>
        <w:rPr>
          <w:i/>
          <w:color w:val="212121"/>
          <w:sz w:val="24"/>
          <w:szCs w:val="24"/>
        </w:rPr>
        <w:t>u</w:t>
      </w:r>
      <w:r>
        <w:rPr>
          <w:i/>
          <w:color w:val="212121"/>
          <w:spacing w:val="-2"/>
          <w:sz w:val="24"/>
          <w:szCs w:val="24"/>
        </w:rPr>
        <w:t>c</w:t>
      </w:r>
      <w:r>
        <w:rPr>
          <w:i/>
          <w:color w:val="212121"/>
          <w:sz w:val="24"/>
          <w:szCs w:val="24"/>
        </w:rPr>
        <w:t>h</w:t>
      </w:r>
      <w:r>
        <w:rPr>
          <w:i/>
          <w:color w:val="212121"/>
          <w:spacing w:val="4"/>
          <w:sz w:val="24"/>
          <w:szCs w:val="24"/>
        </w:rPr>
        <w:t xml:space="preserve"> </w:t>
      </w:r>
      <w:r>
        <w:rPr>
          <w:i/>
          <w:color w:val="212121"/>
          <w:sz w:val="24"/>
          <w:szCs w:val="24"/>
        </w:rPr>
        <w:t xml:space="preserve">as </w:t>
      </w:r>
      <w:r>
        <w:rPr>
          <w:i/>
          <w:color w:val="212121"/>
          <w:spacing w:val="-2"/>
          <w:sz w:val="24"/>
          <w:szCs w:val="24"/>
        </w:rPr>
        <w:t>t</w:t>
      </w:r>
      <w:r>
        <w:rPr>
          <w:i/>
          <w:color w:val="212121"/>
          <w:sz w:val="24"/>
          <w:szCs w:val="24"/>
        </w:rPr>
        <w:t xml:space="preserve">he </w:t>
      </w:r>
      <w:r>
        <w:rPr>
          <w:i/>
          <w:color w:val="212121"/>
          <w:spacing w:val="-2"/>
          <w:sz w:val="24"/>
          <w:szCs w:val="24"/>
        </w:rPr>
        <w:t>e</w:t>
      </w:r>
      <w:r>
        <w:rPr>
          <w:i/>
          <w:color w:val="212121"/>
          <w:sz w:val="24"/>
          <w:szCs w:val="24"/>
        </w:rPr>
        <w:t>a</w:t>
      </w:r>
      <w:r>
        <w:rPr>
          <w:i/>
          <w:color w:val="212121"/>
          <w:spacing w:val="1"/>
          <w:sz w:val="24"/>
          <w:szCs w:val="24"/>
        </w:rPr>
        <w:t>s</w:t>
      </w:r>
      <w:r>
        <w:rPr>
          <w:i/>
          <w:color w:val="212121"/>
          <w:spacing w:val="-1"/>
          <w:sz w:val="24"/>
          <w:szCs w:val="24"/>
        </w:rPr>
        <w:t>y</w:t>
      </w:r>
      <w:r>
        <w:rPr>
          <w:i/>
          <w:color w:val="212121"/>
          <w:sz w:val="24"/>
          <w:szCs w:val="24"/>
        </w:rPr>
        <w:t>-und</w:t>
      </w:r>
      <w:r>
        <w:rPr>
          <w:i/>
          <w:color w:val="212121"/>
          <w:spacing w:val="-2"/>
          <w:sz w:val="24"/>
          <w:szCs w:val="24"/>
        </w:rPr>
        <w:t>e</w:t>
      </w:r>
      <w:r>
        <w:rPr>
          <w:i/>
          <w:color w:val="212121"/>
          <w:spacing w:val="1"/>
          <w:sz w:val="24"/>
          <w:szCs w:val="24"/>
        </w:rPr>
        <w:t>r</w:t>
      </w:r>
      <w:r>
        <w:rPr>
          <w:i/>
          <w:color w:val="212121"/>
          <w:spacing w:val="2"/>
          <w:sz w:val="24"/>
          <w:szCs w:val="24"/>
        </w:rPr>
        <w:t>s</w:t>
      </w:r>
      <w:r>
        <w:rPr>
          <w:i/>
          <w:color w:val="212121"/>
          <w:spacing w:val="-2"/>
          <w:sz w:val="24"/>
          <w:szCs w:val="24"/>
        </w:rPr>
        <w:t>t</w:t>
      </w:r>
      <w:r>
        <w:rPr>
          <w:i/>
          <w:color w:val="212121"/>
          <w:sz w:val="24"/>
          <w:szCs w:val="24"/>
        </w:rPr>
        <w:t>and</w:t>
      </w:r>
      <w:r>
        <w:rPr>
          <w:i/>
          <w:color w:val="212121"/>
          <w:spacing w:val="-2"/>
          <w:sz w:val="24"/>
          <w:szCs w:val="24"/>
        </w:rPr>
        <w:t>i</w:t>
      </w:r>
      <w:r>
        <w:rPr>
          <w:i/>
          <w:color w:val="212121"/>
          <w:sz w:val="24"/>
          <w:szCs w:val="24"/>
        </w:rPr>
        <w:t>ng</w:t>
      </w:r>
      <w:r>
        <w:rPr>
          <w:i/>
          <w:color w:val="212121"/>
          <w:spacing w:val="2"/>
          <w:sz w:val="24"/>
          <w:szCs w:val="24"/>
        </w:rPr>
        <w:t xml:space="preserve"> </w:t>
      </w:r>
      <w:r>
        <w:rPr>
          <w:i/>
          <w:color w:val="212121"/>
          <w:sz w:val="24"/>
          <w:szCs w:val="24"/>
        </w:rPr>
        <w:t xml:space="preserve">of </w:t>
      </w:r>
      <w:r>
        <w:rPr>
          <w:i/>
          <w:color w:val="212121"/>
          <w:spacing w:val="-2"/>
          <w:sz w:val="24"/>
          <w:szCs w:val="24"/>
        </w:rPr>
        <w:t>t</w:t>
      </w:r>
      <w:r>
        <w:rPr>
          <w:i/>
          <w:color w:val="212121"/>
          <w:spacing w:val="5"/>
          <w:sz w:val="24"/>
          <w:szCs w:val="24"/>
        </w:rPr>
        <w:t>h</w:t>
      </w:r>
      <w:r>
        <w:rPr>
          <w:i/>
          <w:color w:val="212121"/>
          <w:sz w:val="24"/>
          <w:szCs w:val="24"/>
        </w:rPr>
        <w:t>e ga</w:t>
      </w:r>
      <w:r>
        <w:rPr>
          <w:i/>
          <w:color w:val="212121"/>
          <w:spacing w:val="1"/>
          <w:sz w:val="24"/>
          <w:szCs w:val="24"/>
        </w:rPr>
        <w:t>m</w:t>
      </w:r>
      <w:r>
        <w:rPr>
          <w:i/>
          <w:color w:val="212121"/>
          <w:sz w:val="24"/>
          <w:szCs w:val="24"/>
        </w:rPr>
        <w:t xml:space="preserve">e </w:t>
      </w:r>
      <w:r>
        <w:rPr>
          <w:i/>
          <w:color w:val="212121"/>
          <w:spacing w:val="-2"/>
          <w:sz w:val="24"/>
          <w:szCs w:val="24"/>
        </w:rPr>
        <w:t>fe</w:t>
      </w:r>
      <w:r>
        <w:rPr>
          <w:i/>
          <w:color w:val="212121"/>
          <w:sz w:val="24"/>
          <w:szCs w:val="24"/>
        </w:rPr>
        <w:t>a</w:t>
      </w:r>
      <w:r>
        <w:rPr>
          <w:i/>
          <w:color w:val="212121"/>
          <w:spacing w:val="-2"/>
          <w:sz w:val="24"/>
          <w:szCs w:val="24"/>
        </w:rPr>
        <w:t>t</w:t>
      </w:r>
      <w:r>
        <w:rPr>
          <w:i/>
          <w:color w:val="212121"/>
          <w:sz w:val="24"/>
          <w:szCs w:val="24"/>
        </w:rPr>
        <w:t>u</w:t>
      </w:r>
      <w:r>
        <w:rPr>
          <w:i/>
          <w:color w:val="212121"/>
          <w:spacing w:val="1"/>
          <w:sz w:val="24"/>
          <w:szCs w:val="24"/>
        </w:rPr>
        <w:t>r</w:t>
      </w:r>
      <w:r>
        <w:rPr>
          <w:i/>
          <w:color w:val="212121"/>
          <w:spacing w:val="-2"/>
          <w:sz w:val="24"/>
          <w:szCs w:val="24"/>
        </w:rPr>
        <w:t>e</w:t>
      </w:r>
      <w:r>
        <w:rPr>
          <w:i/>
          <w:color w:val="212121"/>
          <w:spacing w:val="1"/>
          <w:sz w:val="24"/>
          <w:szCs w:val="24"/>
        </w:rPr>
        <w:t>s</w:t>
      </w:r>
      <w:r>
        <w:rPr>
          <w:i/>
          <w:color w:val="212121"/>
          <w:sz w:val="24"/>
          <w:szCs w:val="24"/>
        </w:rPr>
        <w:t>,</w:t>
      </w:r>
      <w:r>
        <w:rPr>
          <w:i/>
          <w:color w:val="212121"/>
          <w:spacing w:val="2"/>
          <w:sz w:val="24"/>
          <w:szCs w:val="24"/>
        </w:rPr>
        <w:t xml:space="preserve"> </w:t>
      </w:r>
      <w:r>
        <w:rPr>
          <w:i/>
          <w:color w:val="212121"/>
          <w:sz w:val="24"/>
          <w:szCs w:val="24"/>
        </w:rPr>
        <w:t>no</w:t>
      </w:r>
      <w:r>
        <w:rPr>
          <w:i/>
          <w:color w:val="212121"/>
          <w:spacing w:val="3"/>
          <w:sz w:val="24"/>
          <w:szCs w:val="24"/>
        </w:rPr>
        <w:t>t</w:t>
      </w:r>
      <w:r>
        <w:rPr>
          <w:i/>
          <w:color w:val="212121"/>
          <w:spacing w:val="-2"/>
          <w:sz w:val="24"/>
          <w:szCs w:val="24"/>
        </w:rPr>
        <w:t>if</w:t>
      </w:r>
      <w:r>
        <w:rPr>
          <w:i/>
          <w:color w:val="212121"/>
          <w:spacing w:val="3"/>
          <w:sz w:val="24"/>
          <w:szCs w:val="24"/>
        </w:rPr>
        <w:t>i</w:t>
      </w:r>
      <w:r>
        <w:rPr>
          <w:i/>
          <w:color w:val="212121"/>
          <w:spacing w:val="-2"/>
          <w:sz w:val="24"/>
          <w:szCs w:val="24"/>
        </w:rPr>
        <w:t>c</w:t>
      </w:r>
      <w:r>
        <w:rPr>
          <w:i/>
          <w:color w:val="212121"/>
          <w:sz w:val="24"/>
          <w:szCs w:val="24"/>
        </w:rPr>
        <w:t>a</w:t>
      </w:r>
      <w:r>
        <w:rPr>
          <w:i/>
          <w:color w:val="212121"/>
          <w:spacing w:val="-2"/>
          <w:sz w:val="24"/>
          <w:szCs w:val="24"/>
        </w:rPr>
        <w:t>ti</w:t>
      </w:r>
      <w:r>
        <w:rPr>
          <w:i/>
          <w:color w:val="212121"/>
          <w:spacing w:val="5"/>
          <w:sz w:val="24"/>
          <w:szCs w:val="24"/>
        </w:rPr>
        <w:t>o</w:t>
      </w:r>
      <w:r>
        <w:rPr>
          <w:i/>
          <w:color w:val="212121"/>
          <w:sz w:val="24"/>
          <w:szCs w:val="24"/>
        </w:rPr>
        <w:t>n,</w:t>
      </w:r>
      <w:r>
        <w:rPr>
          <w:i/>
          <w:color w:val="212121"/>
          <w:spacing w:val="2"/>
          <w:sz w:val="24"/>
          <w:szCs w:val="24"/>
        </w:rPr>
        <w:t xml:space="preserve"> </w:t>
      </w:r>
      <w:r>
        <w:rPr>
          <w:i/>
          <w:color w:val="212121"/>
          <w:sz w:val="24"/>
          <w:szCs w:val="24"/>
        </w:rPr>
        <w:t>b</w:t>
      </w:r>
      <w:r>
        <w:rPr>
          <w:i/>
          <w:color w:val="212121"/>
          <w:spacing w:val="-2"/>
          <w:sz w:val="24"/>
          <w:szCs w:val="24"/>
        </w:rPr>
        <w:t>e</w:t>
      </w:r>
      <w:r>
        <w:rPr>
          <w:i/>
          <w:color w:val="212121"/>
          <w:sz w:val="24"/>
          <w:szCs w:val="24"/>
        </w:rPr>
        <w:t>n</w:t>
      </w:r>
      <w:r>
        <w:rPr>
          <w:i/>
          <w:color w:val="212121"/>
          <w:spacing w:val="-2"/>
          <w:sz w:val="24"/>
          <w:szCs w:val="24"/>
        </w:rPr>
        <w:t>ef</w:t>
      </w:r>
      <w:r>
        <w:rPr>
          <w:i/>
          <w:color w:val="212121"/>
          <w:spacing w:val="3"/>
          <w:sz w:val="24"/>
          <w:szCs w:val="24"/>
        </w:rPr>
        <w:t>i</w:t>
      </w:r>
      <w:r>
        <w:rPr>
          <w:i/>
          <w:color w:val="212121"/>
          <w:spacing w:val="-2"/>
          <w:sz w:val="24"/>
          <w:szCs w:val="24"/>
        </w:rPr>
        <w:t>t</w:t>
      </w:r>
      <w:r>
        <w:rPr>
          <w:i/>
          <w:color w:val="212121"/>
          <w:spacing w:val="1"/>
          <w:sz w:val="24"/>
          <w:szCs w:val="24"/>
        </w:rPr>
        <w:t>s</w:t>
      </w:r>
      <w:r>
        <w:rPr>
          <w:i/>
          <w:color w:val="212121"/>
          <w:sz w:val="24"/>
          <w:szCs w:val="24"/>
        </w:rPr>
        <w:t>,</w:t>
      </w:r>
      <w:r>
        <w:rPr>
          <w:i/>
          <w:color w:val="212121"/>
          <w:spacing w:val="2"/>
          <w:sz w:val="24"/>
          <w:szCs w:val="24"/>
        </w:rPr>
        <w:t xml:space="preserve"> </w:t>
      </w:r>
      <w:r>
        <w:rPr>
          <w:i/>
          <w:color w:val="212121"/>
          <w:sz w:val="24"/>
          <w:szCs w:val="24"/>
        </w:rPr>
        <w:t>n</w:t>
      </w:r>
      <w:r>
        <w:rPr>
          <w:i/>
          <w:color w:val="212121"/>
          <w:spacing w:val="-2"/>
          <w:sz w:val="24"/>
          <w:szCs w:val="24"/>
        </w:rPr>
        <w:t>e</w:t>
      </w:r>
      <w:r>
        <w:rPr>
          <w:i/>
          <w:color w:val="212121"/>
          <w:sz w:val="24"/>
          <w:szCs w:val="24"/>
        </w:rPr>
        <w:t>w</w:t>
      </w:r>
      <w:r>
        <w:rPr>
          <w:i/>
          <w:color w:val="212121"/>
          <w:spacing w:val="2"/>
          <w:sz w:val="24"/>
          <w:szCs w:val="24"/>
        </w:rPr>
        <w:t xml:space="preserve"> </w:t>
      </w:r>
      <w:r>
        <w:rPr>
          <w:i/>
          <w:color w:val="212121"/>
          <w:spacing w:val="-2"/>
          <w:sz w:val="24"/>
          <w:szCs w:val="24"/>
        </w:rPr>
        <w:t>ex</w:t>
      </w:r>
      <w:r>
        <w:rPr>
          <w:i/>
          <w:color w:val="212121"/>
          <w:sz w:val="24"/>
          <w:szCs w:val="24"/>
        </w:rPr>
        <w:t>p</w:t>
      </w:r>
      <w:r>
        <w:rPr>
          <w:i/>
          <w:color w:val="212121"/>
          <w:spacing w:val="-2"/>
          <w:sz w:val="24"/>
          <w:szCs w:val="24"/>
        </w:rPr>
        <w:t>e</w:t>
      </w:r>
      <w:r>
        <w:rPr>
          <w:i/>
          <w:color w:val="212121"/>
          <w:spacing w:val="1"/>
          <w:sz w:val="24"/>
          <w:szCs w:val="24"/>
        </w:rPr>
        <w:t>r</w:t>
      </w:r>
      <w:r>
        <w:rPr>
          <w:i/>
          <w:color w:val="212121"/>
          <w:spacing w:val="3"/>
          <w:sz w:val="24"/>
          <w:szCs w:val="24"/>
        </w:rPr>
        <w:t>i</w:t>
      </w:r>
      <w:r>
        <w:rPr>
          <w:i/>
          <w:color w:val="212121"/>
          <w:spacing w:val="-2"/>
          <w:sz w:val="24"/>
          <w:szCs w:val="24"/>
        </w:rPr>
        <w:t>e</w:t>
      </w:r>
      <w:r>
        <w:rPr>
          <w:i/>
          <w:color w:val="212121"/>
          <w:sz w:val="24"/>
          <w:szCs w:val="24"/>
        </w:rPr>
        <w:t>n</w:t>
      </w:r>
      <w:r>
        <w:rPr>
          <w:i/>
          <w:color w:val="212121"/>
          <w:spacing w:val="-2"/>
          <w:sz w:val="24"/>
          <w:szCs w:val="24"/>
        </w:rPr>
        <w:t>ce</w:t>
      </w:r>
      <w:r>
        <w:rPr>
          <w:i/>
          <w:color w:val="212121"/>
          <w:sz w:val="24"/>
          <w:szCs w:val="24"/>
        </w:rPr>
        <w:t>,</w:t>
      </w:r>
      <w:r>
        <w:rPr>
          <w:i/>
          <w:color w:val="212121"/>
          <w:spacing w:val="2"/>
          <w:sz w:val="24"/>
          <w:szCs w:val="24"/>
        </w:rPr>
        <w:t xml:space="preserve"> </w:t>
      </w:r>
      <w:r>
        <w:rPr>
          <w:i/>
          <w:color w:val="212121"/>
          <w:sz w:val="24"/>
          <w:szCs w:val="24"/>
        </w:rPr>
        <w:t>and</w:t>
      </w:r>
      <w:r>
        <w:rPr>
          <w:i/>
          <w:color w:val="212121"/>
          <w:spacing w:val="7"/>
          <w:sz w:val="24"/>
          <w:szCs w:val="24"/>
        </w:rPr>
        <w:t xml:space="preserve"> </w:t>
      </w:r>
      <w:r>
        <w:rPr>
          <w:i/>
          <w:color w:val="212121"/>
          <w:spacing w:val="-2"/>
          <w:sz w:val="24"/>
          <w:szCs w:val="24"/>
        </w:rPr>
        <w:t>t</w:t>
      </w:r>
      <w:r>
        <w:rPr>
          <w:i/>
          <w:color w:val="212121"/>
          <w:sz w:val="24"/>
          <w:szCs w:val="24"/>
        </w:rPr>
        <w:t>he g</w:t>
      </w:r>
      <w:r>
        <w:rPr>
          <w:i/>
          <w:color w:val="212121"/>
          <w:spacing w:val="3"/>
          <w:sz w:val="24"/>
          <w:szCs w:val="24"/>
        </w:rPr>
        <w:t>i</w:t>
      </w:r>
      <w:r>
        <w:rPr>
          <w:i/>
          <w:color w:val="212121"/>
          <w:spacing w:val="-2"/>
          <w:sz w:val="24"/>
          <w:szCs w:val="24"/>
        </w:rPr>
        <w:t>ve</w:t>
      </w:r>
      <w:r>
        <w:rPr>
          <w:i/>
          <w:color w:val="212121"/>
          <w:sz w:val="24"/>
          <w:szCs w:val="24"/>
        </w:rPr>
        <w:t xml:space="preserve">n </w:t>
      </w:r>
      <w:r>
        <w:rPr>
          <w:i/>
          <w:color w:val="212121"/>
          <w:spacing w:val="-2"/>
          <w:sz w:val="24"/>
          <w:szCs w:val="24"/>
        </w:rPr>
        <w:t>e</w:t>
      </w:r>
      <w:r>
        <w:rPr>
          <w:i/>
          <w:color w:val="212121"/>
          <w:sz w:val="24"/>
          <w:szCs w:val="24"/>
        </w:rPr>
        <w:t>n</w:t>
      </w:r>
      <w:r>
        <w:rPr>
          <w:i/>
          <w:color w:val="212121"/>
          <w:spacing w:val="-2"/>
          <w:sz w:val="24"/>
          <w:szCs w:val="24"/>
        </w:rPr>
        <w:t>te</w:t>
      </w:r>
      <w:r>
        <w:rPr>
          <w:i/>
          <w:color w:val="212121"/>
          <w:spacing w:val="1"/>
          <w:sz w:val="24"/>
          <w:szCs w:val="24"/>
        </w:rPr>
        <w:t>r</w:t>
      </w:r>
      <w:r>
        <w:rPr>
          <w:i/>
          <w:color w:val="212121"/>
          <w:spacing w:val="-2"/>
          <w:sz w:val="24"/>
          <w:szCs w:val="24"/>
        </w:rPr>
        <w:t>t</w:t>
      </w:r>
      <w:r>
        <w:rPr>
          <w:i/>
          <w:color w:val="212121"/>
          <w:sz w:val="24"/>
          <w:szCs w:val="24"/>
        </w:rPr>
        <w:t>a</w:t>
      </w:r>
      <w:r>
        <w:rPr>
          <w:i/>
          <w:color w:val="212121"/>
          <w:spacing w:val="-2"/>
          <w:sz w:val="24"/>
          <w:szCs w:val="24"/>
        </w:rPr>
        <w:t>i</w:t>
      </w:r>
      <w:r>
        <w:rPr>
          <w:i/>
          <w:color w:val="212121"/>
          <w:sz w:val="24"/>
          <w:szCs w:val="24"/>
        </w:rPr>
        <w:t>n</w:t>
      </w:r>
      <w:r>
        <w:rPr>
          <w:i/>
          <w:color w:val="212121"/>
          <w:spacing w:val="1"/>
          <w:sz w:val="24"/>
          <w:szCs w:val="24"/>
        </w:rPr>
        <w:t>m</w:t>
      </w:r>
      <w:r>
        <w:rPr>
          <w:i/>
          <w:color w:val="212121"/>
          <w:spacing w:val="-2"/>
          <w:sz w:val="24"/>
          <w:szCs w:val="24"/>
        </w:rPr>
        <w:t>e</w:t>
      </w:r>
      <w:r>
        <w:rPr>
          <w:i/>
          <w:color w:val="212121"/>
          <w:spacing w:val="5"/>
          <w:sz w:val="24"/>
          <w:szCs w:val="24"/>
        </w:rPr>
        <w:t>n</w:t>
      </w:r>
      <w:r>
        <w:rPr>
          <w:i/>
          <w:color w:val="212121"/>
          <w:spacing w:val="-2"/>
          <w:sz w:val="24"/>
          <w:szCs w:val="24"/>
        </w:rPr>
        <w:t>t</w:t>
      </w:r>
      <w:r>
        <w:rPr>
          <w:i/>
          <w:color w:val="212121"/>
          <w:sz w:val="24"/>
          <w:szCs w:val="24"/>
        </w:rPr>
        <w:t>.</w:t>
      </w:r>
      <w:r>
        <w:rPr>
          <w:i/>
          <w:color w:val="212121"/>
          <w:spacing w:val="2"/>
          <w:sz w:val="24"/>
          <w:szCs w:val="24"/>
        </w:rPr>
        <w:t xml:space="preserve"> </w:t>
      </w:r>
      <w:proofErr w:type="spellStart"/>
      <w:r>
        <w:rPr>
          <w:i/>
          <w:color w:val="212121"/>
          <w:spacing w:val="1"/>
          <w:sz w:val="24"/>
          <w:szCs w:val="24"/>
        </w:rPr>
        <w:t>G</w:t>
      </w:r>
      <w:r>
        <w:rPr>
          <w:i/>
          <w:color w:val="212121"/>
          <w:sz w:val="24"/>
          <w:szCs w:val="24"/>
        </w:rPr>
        <w:t>a</w:t>
      </w:r>
      <w:r>
        <w:rPr>
          <w:i/>
          <w:color w:val="212121"/>
          <w:spacing w:val="1"/>
          <w:sz w:val="24"/>
          <w:szCs w:val="24"/>
        </w:rPr>
        <w:t>m</w:t>
      </w:r>
      <w:r>
        <w:rPr>
          <w:i/>
          <w:color w:val="212121"/>
          <w:spacing w:val="-2"/>
          <w:sz w:val="24"/>
          <w:szCs w:val="24"/>
        </w:rPr>
        <w:t>if</w:t>
      </w:r>
      <w:r>
        <w:rPr>
          <w:i/>
          <w:color w:val="212121"/>
          <w:spacing w:val="3"/>
          <w:sz w:val="24"/>
          <w:szCs w:val="24"/>
        </w:rPr>
        <w:t>i</w:t>
      </w:r>
      <w:r>
        <w:rPr>
          <w:i/>
          <w:color w:val="212121"/>
          <w:spacing w:val="-2"/>
          <w:sz w:val="24"/>
          <w:szCs w:val="24"/>
        </w:rPr>
        <w:t>c</w:t>
      </w:r>
      <w:r>
        <w:rPr>
          <w:i/>
          <w:color w:val="212121"/>
          <w:sz w:val="24"/>
          <w:szCs w:val="24"/>
        </w:rPr>
        <w:t>a</w:t>
      </w:r>
      <w:r>
        <w:rPr>
          <w:i/>
          <w:color w:val="212121"/>
          <w:spacing w:val="-2"/>
          <w:sz w:val="24"/>
          <w:szCs w:val="24"/>
        </w:rPr>
        <w:t>ti</w:t>
      </w:r>
      <w:r>
        <w:rPr>
          <w:i/>
          <w:color w:val="212121"/>
          <w:sz w:val="24"/>
          <w:szCs w:val="24"/>
        </w:rPr>
        <w:t>on</w:t>
      </w:r>
      <w:proofErr w:type="spellEnd"/>
      <w:r>
        <w:rPr>
          <w:i/>
          <w:color w:val="212121"/>
          <w:spacing w:val="7"/>
          <w:sz w:val="24"/>
          <w:szCs w:val="24"/>
        </w:rPr>
        <w:t xml:space="preserve"> </w:t>
      </w:r>
      <w:r>
        <w:rPr>
          <w:i/>
          <w:color w:val="212121"/>
          <w:sz w:val="24"/>
          <w:szCs w:val="24"/>
        </w:rPr>
        <w:t xml:space="preserve">of </w:t>
      </w:r>
      <w:r>
        <w:rPr>
          <w:i/>
          <w:color w:val="212121"/>
          <w:spacing w:val="-1"/>
          <w:sz w:val="24"/>
          <w:szCs w:val="24"/>
        </w:rPr>
        <w:t>"</w:t>
      </w:r>
      <w:proofErr w:type="spellStart"/>
      <w:r>
        <w:rPr>
          <w:i/>
          <w:color w:val="212121"/>
          <w:spacing w:val="1"/>
          <w:sz w:val="24"/>
          <w:szCs w:val="24"/>
        </w:rPr>
        <w:t>s</w:t>
      </w:r>
      <w:r>
        <w:rPr>
          <w:i/>
          <w:color w:val="212121"/>
          <w:sz w:val="24"/>
          <w:szCs w:val="24"/>
        </w:rPr>
        <w:t>hop</w:t>
      </w:r>
      <w:r>
        <w:rPr>
          <w:i/>
          <w:color w:val="212121"/>
          <w:spacing w:val="3"/>
          <w:sz w:val="24"/>
          <w:szCs w:val="24"/>
        </w:rPr>
        <w:t>e</w:t>
      </w:r>
      <w:r>
        <w:rPr>
          <w:i/>
          <w:color w:val="212121"/>
          <w:sz w:val="24"/>
          <w:szCs w:val="24"/>
        </w:rPr>
        <w:t>e</w:t>
      </w:r>
      <w:proofErr w:type="spellEnd"/>
      <w:r>
        <w:rPr>
          <w:i/>
          <w:color w:val="212121"/>
          <w:sz w:val="24"/>
          <w:szCs w:val="24"/>
        </w:rPr>
        <w:t xml:space="preserve"> </w:t>
      </w:r>
      <w:proofErr w:type="spellStart"/>
      <w:r>
        <w:rPr>
          <w:i/>
          <w:color w:val="212121"/>
          <w:spacing w:val="-2"/>
          <w:sz w:val="24"/>
          <w:szCs w:val="24"/>
        </w:rPr>
        <w:t>t</w:t>
      </w:r>
      <w:r>
        <w:rPr>
          <w:i/>
          <w:color w:val="212121"/>
          <w:sz w:val="24"/>
          <w:szCs w:val="24"/>
        </w:rPr>
        <w:t>ana</w:t>
      </w:r>
      <w:r>
        <w:rPr>
          <w:i/>
          <w:color w:val="212121"/>
          <w:spacing w:val="1"/>
          <w:sz w:val="24"/>
          <w:szCs w:val="24"/>
        </w:rPr>
        <w:t>m</w:t>
      </w:r>
      <w:proofErr w:type="spellEnd"/>
      <w:r>
        <w:rPr>
          <w:i/>
          <w:color w:val="212121"/>
          <w:sz w:val="24"/>
          <w:szCs w:val="24"/>
        </w:rPr>
        <w:t>"</w:t>
      </w:r>
      <w:r>
        <w:rPr>
          <w:i/>
          <w:color w:val="212121"/>
          <w:spacing w:val="1"/>
          <w:sz w:val="24"/>
          <w:szCs w:val="24"/>
        </w:rPr>
        <w:t xml:space="preserve"> </w:t>
      </w:r>
      <w:r>
        <w:rPr>
          <w:i/>
          <w:color w:val="212121"/>
          <w:sz w:val="24"/>
          <w:szCs w:val="24"/>
        </w:rPr>
        <w:t>has</w:t>
      </w:r>
      <w:r>
        <w:rPr>
          <w:i/>
          <w:color w:val="212121"/>
          <w:spacing w:val="8"/>
          <w:sz w:val="24"/>
          <w:szCs w:val="24"/>
        </w:rPr>
        <w:t xml:space="preserve"> </w:t>
      </w:r>
      <w:r>
        <w:rPr>
          <w:i/>
          <w:color w:val="212121"/>
          <w:sz w:val="24"/>
          <w:szCs w:val="24"/>
        </w:rPr>
        <w:t>a</w:t>
      </w:r>
      <w:r>
        <w:rPr>
          <w:i/>
          <w:color w:val="212121"/>
          <w:spacing w:val="-2"/>
          <w:sz w:val="24"/>
          <w:szCs w:val="24"/>
        </w:rPr>
        <w:t>l</w:t>
      </w:r>
      <w:r>
        <w:rPr>
          <w:i/>
          <w:color w:val="212121"/>
          <w:spacing w:val="1"/>
          <w:sz w:val="24"/>
          <w:szCs w:val="24"/>
        </w:rPr>
        <w:t>s</w:t>
      </w:r>
      <w:r>
        <w:rPr>
          <w:i/>
          <w:color w:val="212121"/>
          <w:sz w:val="24"/>
          <w:szCs w:val="24"/>
        </w:rPr>
        <w:t>o</w:t>
      </w:r>
      <w:r>
        <w:rPr>
          <w:i/>
          <w:color w:val="212121"/>
          <w:spacing w:val="2"/>
          <w:sz w:val="24"/>
          <w:szCs w:val="24"/>
        </w:rPr>
        <w:t xml:space="preserve"> </w:t>
      </w:r>
      <w:r>
        <w:rPr>
          <w:i/>
          <w:color w:val="212121"/>
          <w:spacing w:val="-2"/>
          <w:sz w:val="24"/>
          <w:szCs w:val="24"/>
        </w:rPr>
        <w:t>i</w:t>
      </w:r>
      <w:r>
        <w:rPr>
          <w:i/>
          <w:color w:val="212121"/>
          <w:sz w:val="24"/>
          <w:szCs w:val="24"/>
        </w:rPr>
        <w:t>n</w:t>
      </w:r>
      <w:r>
        <w:rPr>
          <w:i/>
          <w:color w:val="212121"/>
          <w:spacing w:val="-2"/>
          <w:sz w:val="24"/>
          <w:szCs w:val="24"/>
        </w:rPr>
        <w:t>fl</w:t>
      </w:r>
      <w:r>
        <w:rPr>
          <w:i/>
          <w:color w:val="212121"/>
          <w:spacing w:val="5"/>
          <w:sz w:val="24"/>
          <w:szCs w:val="24"/>
        </w:rPr>
        <w:t>u</w:t>
      </w:r>
      <w:r>
        <w:rPr>
          <w:i/>
          <w:color w:val="212121"/>
          <w:spacing w:val="-2"/>
          <w:sz w:val="24"/>
          <w:szCs w:val="24"/>
        </w:rPr>
        <w:t>e</w:t>
      </w:r>
      <w:r>
        <w:rPr>
          <w:i/>
          <w:color w:val="212121"/>
          <w:sz w:val="24"/>
          <w:szCs w:val="24"/>
        </w:rPr>
        <w:t>n</w:t>
      </w:r>
      <w:r>
        <w:rPr>
          <w:i/>
          <w:color w:val="212121"/>
          <w:spacing w:val="-2"/>
          <w:sz w:val="24"/>
          <w:szCs w:val="24"/>
        </w:rPr>
        <w:t>ce</w:t>
      </w:r>
      <w:r>
        <w:rPr>
          <w:i/>
          <w:color w:val="212121"/>
          <w:sz w:val="24"/>
          <w:szCs w:val="24"/>
        </w:rPr>
        <w:t>d</w:t>
      </w:r>
      <w:r>
        <w:rPr>
          <w:i/>
          <w:color w:val="212121"/>
          <w:spacing w:val="7"/>
          <w:sz w:val="24"/>
          <w:szCs w:val="24"/>
        </w:rPr>
        <w:t xml:space="preserve"> </w:t>
      </w:r>
      <w:r>
        <w:rPr>
          <w:i/>
          <w:color w:val="212121"/>
          <w:spacing w:val="-2"/>
          <w:sz w:val="24"/>
          <w:szCs w:val="24"/>
        </w:rPr>
        <w:t>t</w:t>
      </w:r>
      <w:r>
        <w:rPr>
          <w:i/>
          <w:color w:val="212121"/>
          <w:sz w:val="24"/>
          <w:szCs w:val="24"/>
        </w:rPr>
        <w:t>he u</w:t>
      </w:r>
      <w:r>
        <w:rPr>
          <w:i/>
          <w:color w:val="212121"/>
          <w:spacing w:val="1"/>
          <w:sz w:val="24"/>
          <w:szCs w:val="24"/>
        </w:rPr>
        <w:t>s</w:t>
      </w:r>
      <w:r>
        <w:rPr>
          <w:i/>
          <w:color w:val="212121"/>
          <w:spacing w:val="-2"/>
          <w:sz w:val="24"/>
          <w:szCs w:val="24"/>
        </w:rPr>
        <w:t>e</w:t>
      </w:r>
      <w:r>
        <w:rPr>
          <w:i/>
          <w:color w:val="212121"/>
          <w:spacing w:val="1"/>
          <w:sz w:val="24"/>
          <w:szCs w:val="24"/>
        </w:rPr>
        <w:t>rs</w:t>
      </w:r>
      <w:r>
        <w:rPr>
          <w:i/>
          <w:color w:val="212121"/>
          <w:sz w:val="24"/>
          <w:szCs w:val="24"/>
        </w:rPr>
        <w:t>' p</w:t>
      </w:r>
      <w:r>
        <w:rPr>
          <w:i/>
          <w:color w:val="212121"/>
          <w:spacing w:val="1"/>
          <w:sz w:val="24"/>
          <w:szCs w:val="24"/>
        </w:rPr>
        <w:t>r</w:t>
      </w:r>
      <w:r>
        <w:rPr>
          <w:i/>
          <w:color w:val="212121"/>
          <w:spacing w:val="3"/>
          <w:sz w:val="24"/>
          <w:szCs w:val="24"/>
        </w:rPr>
        <w:t>e</w:t>
      </w:r>
      <w:r>
        <w:rPr>
          <w:i/>
          <w:color w:val="212121"/>
          <w:spacing w:val="-2"/>
          <w:sz w:val="24"/>
          <w:szCs w:val="24"/>
        </w:rPr>
        <w:t>fe</w:t>
      </w:r>
      <w:r>
        <w:rPr>
          <w:i/>
          <w:color w:val="212121"/>
          <w:spacing w:val="1"/>
          <w:sz w:val="24"/>
          <w:szCs w:val="24"/>
        </w:rPr>
        <w:t>r</w:t>
      </w:r>
      <w:r>
        <w:rPr>
          <w:i/>
          <w:color w:val="212121"/>
          <w:spacing w:val="-2"/>
          <w:sz w:val="24"/>
          <w:szCs w:val="24"/>
        </w:rPr>
        <w:t>e</w:t>
      </w:r>
      <w:r>
        <w:rPr>
          <w:i/>
          <w:color w:val="212121"/>
          <w:sz w:val="24"/>
          <w:szCs w:val="24"/>
        </w:rPr>
        <w:t>n</w:t>
      </w:r>
      <w:r>
        <w:rPr>
          <w:i/>
          <w:color w:val="212121"/>
          <w:spacing w:val="3"/>
          <w:sz w:val="24"/>
          <w:szCs w:val="24"/>
        </w:rPr>
        <w:t>c</w:t>
      </w:r>
      <w:r>
        <w:rPr>
          <w:i/>
          <w:color w:val="212121"/>
          <w:sz w:val="24"/>
          <w:szCs w:val="24"/>
        </w:rPr>
        <w:t xml:space="preserve">e and </w:t>
      </w:r>
      <w:proofErr w:type="spellStart"/>
      <w:r>
        <w:rPr>
          <w:i/>
          <w:color w:val="212121"/>
          <w:sz w:val="24"/>
          <w:szCs w:val="24"/>
        </w:rPr>
        <w:t>b</w:t>
      </w:r>
      <w:r>
        <w:rPr>
          <w:i/>
          <w:color w:val="212121"/>
          <w:spacing w:val="-2"/>
          <w:sz w:val="24"/>
          <w:szCs w:val="24"/>
        </w:rPr>
        <w:t>e</w:t>
      </w:r>
      <w:r>
        <w:rPr>
          <w:i/>
          <w:color w:val="212121"/>
          <w:sz w:val="24"/>
          <w:szCs w:val="24"/>
        </w:rPr>
        <w:t>ha</w:t>
      </w:r>
      <w:r>
        <w:rPr>
          <w:i/>
          <w:color w:val="212121"/>
          <w:spacing w:val="-2"/>
          <w:sz w:val="24"/>
          <w:szCs w:val="24"/>
        </w:rPr>
        <w:t>vi</w:t>
      </w:r>
      <w:r>
        <w:rPr>
          <w:i/>
          <w:color w:val="212121"/>
          <w:sz w:val="24"/>
          <w:szCs w:val="24"/>
        </w:rPr>
        <w:t>our</w:t>
      </w:r>
      <w:proofErr w:type="spellEnd"/>
      <w:r>
        <w:rPr>
          <w:i/>
          <w:color w:val="212121"/>
          <w:spacing w:val="1"/>
          <w:sz w:val="24"/>
          <w:szCs w:val="24"/>
        </w:rPr>
        <w:t xml:space="preserve"> </w:t>
      </w:r>
      <w:r>
        <w:rPr>
          <w:i/>
          <w:color w:val="212121"/>
          <w:spacing w:val="-2"/>
          <w:sz w:val="24"/>
          <w:szCs w:val="24"/>
        </w:rPr>
        <w:t>i</w:t>
      </w:r>
      <w:r>
        <w:rPr>
          <w:i/>
          <w:color w:val="212121"/>
          <w:sz w:val="24"/>
          <w:szCs w:val="24"/>
        </w:rPr>
        <w:t xml:space="preserve">n </w:t>
      </w:r>
      <w:r>
        <w:rPr>
          <w:i/>
          <w:color w:val="212121"/>
          <w:spacing w:val="1"/>
          <w:sz w:val="24"/>
          <w:szCs w:val="24"/>
        </w:rPr>
        <w:t>s</w:t>
      </w:r>
      <w:r>
        <w:rPr>
          <w:i/>
          <w:color w:val="212121"/>
          <w:sz w:val="24"/>
          <w:szCs w:val="24"/>
        </w:rPr>
        <w:t>hopp</w:t>
      </w:r>
      <w:r>
        <w:rPr>
          <w:i/>
          <w:color w:val="212121"/>
          <w:spacing w:val="-2"/>
          <w:sz w:val="24"/>
          <w:szCs w:val="24"/>
        </w:rPr>
        <w:t>i</w:t>
      </w:r>
      <w:r>
        <w:rPr>
          <w:i/>
          <w:color w:val="212121"/>
          <w:sz w:val="24"/>
          <w:szCs w:val="24"/>
        </w:rPr>
        <w:t>ng. It</w:t>
      </w:r>
      <w:r>
        <w:rPr>
          <w:i/>
          <w:color w:val="212121"/>
          <w:spacing w:val="-2"/>
          <w:sz w:val="24"/>
          <w:szCs w:val="24"/>
        </w:rPr>
        <w:t xml:space="preserve"> </w:t>
      </w:r>
      <w:r>
        <w:rPr>
          <w:i/>
          <w:color w:val="212121"/>
          <w:spacing w:val="5"/>
          <w:sz w:val="24"/>
          <w:szCs w:val="24"/>
        </w:rPr>
        <w:t>a</w:t>
      </w:r>
      <w:r>
        <w:rPr>
          <w:i/>
          <w:color w:val="212121"/>
          <w:spacing w:val="-2"/>
          <w:sz w:val="24"/>
          <w:szCs w:val="24"/>
        </w:rPr>
        <w:t>l</w:t>
      </w:r>
      <w:r>
        <w:rPr>
          <w:i/>
          <w:color w:val="212121"/>
          <w:spacing w:val="1"/>
          <w:sz w:val="24"/>
          <w:szCs w:val="24"/>
        </w:rPr>
        <w:t>s</w:t>
      </w:r>
      <w:r>
        <w:rPr>
          <w:i/>
          <w:color w:val="212121"/>
          <w:sz w:val="24"/>
          <w:szCs w:val="24"/>
        </w:rPr>
        <w:t>o has</w:t>
      </w:r>
      <w:r>
        <w:rPr>
          <w:i/>
          <w:color w:val="212121"/>
          <w:spacing w:val="1"/>
          <w:sz w:val="24"/>
          <w:szCs w:val="24"/>
        </w:rPr>
        <w:t xml:space="preserve"> </w:t>
      </w:r>
      <w:r>
        <w:rPr>
          <w:i/>
          <w:color w:val="212121"/>
          <w:spacing w:val="-2"/>
          <w:sz w:val="24"/>
          <w:szCs w:val="24"/>
        </w:rPr>
        <w:t>c</w:t>
      </w:r>
      <w:r>
        <w:rPr>
          <w:i/>
          <w:color w:val="212121"/>
          <w:spacing w:val="1"/>
          <w:sz w:val="24"/>
          <w:szCs w:val="24"/>
        </w:rPr>
        <w:t>r</w:t>
      </w:r>
      <w:r>
        <w:rPr>
          <w:i/>
          <w:color w:val="212121"/>
          <w:spacing w:val="-2"/>
          <w:sz w:val="24"/>
          <w:szCs w:val="24"/>
        </w:rPr>
        <w:t>e</w:t>
      </w:r>
      <w:r>
        <w:rPr>
          <w:i/>
          <w:color w:val="212121"/>
          <w:sz w:val="24"/>
          <w:szCs w:val="24"/>
        </w:rPr>
        <w:t>a</w:t>
      </w:r>
      <w:r>
        <w:rPr>
          <w:i/>
          <w:color w:val="212121"/>
          <w:spacing w:val="-2"/>
          <w:sz w:val="24"/>
          <w:szCs w:val="24"/>
        </w:rPr>
        <w:t>te</w:t>
      </w:r>
      <w:r>
        <w:rPr>
          <w:i/>
          <w:color w:val="212121"/>
          <w:sz w:val="24"/>
          <w:szCs w:val="24"/>
        </w:rPr>
        <w:t>d a po</w:t>
      </w:r>
      <w:r>
        <w:rPr>
          <w:i/>
          <w:color w:val="212121"/>
          <w:spacing w:val="1"/>
          <w:sz w:val="24"/>
          <w:szCs w:val="24"/>
        </w:rPr>
        <w:t>s</w:t>
      </w:r>
      <w:r>
        <w:rPr>
          <w:i/>
          <w:color w:val="212121"/>
          <w:spacing w:val="-2"/>
          <w:sz w:val="24"/>
          <w:szCs w:val="24"/>
        </w:rPr>
        <w:t>i</w:t>
      </w:r>
      <w:r>
        <w:rPr>
          <w:i/>
          <w:color w:val="212121"/>
          <w:spacing w:val="3"/>
          <w:sz w:val="24"/>
          <w:szCs w:val="24"/>
        </w:rPr>
        <w:t>t</w:t>
      </w:r>
      <w:r>
        <w:rPr>
          <w:i/>
          <w:color w:val="212121"/>
          <w:spacing w:val="-2"/>
          <w:sz w:val="24"/>
          <w:szCs w:val="24"/>
        </w:rPr>
        <w:t>iv</w:t>
      </w:r>
      <w:r>
        <w:rPr>
          <w:i/>
          <w:color w:val="212121"/>
          <w:sz w:val="24"/>
          <w:szCs w:val="24"/>
        </w:rPr>
        <w:t>e</w:t>
      </w:r>
      <w:r>
        <w:rPr>
          <w:i/>
          <w:color w:val="212121"/>
          <w:spacing w:val="3"/>
          <w:sz w:val="24"/>
          <w:szCs w:val="24"/>
        </w:rPr>
        <w:t xml:space="preserve"> </w:t>
      </w:r>
      <w:r>
        <w:rPr>
          <w:i/>
          <w:color w:val="212121"/>
          <w:sz w:val="24"/>
          <w:szCs w:val="24"/>
        </w:rPr>
        <w:t>and b</w:t>
      </w:r>
      <w:r>
        <w:rPr>
          <w:i/>
          <w:color w:val="212121"/>
          <w:spacing w:val="-2"/>
          <w:sz w:val="24"/>
          <w:szCs w:val="24"/>
        </w:rPr>
        <w:t>e</w:t>
      </w:r>
      <w:r>
        <w:rPr>
          <w:i/>
          <w:color w:val="212121"/>
          <w:sz w:val="24"/>
          <w:szCs w:val="24"/>
        </w:rPr>
        <w:t>n</w:t>
      </w:r>
      <w:r>
        <w:rPr>
          <w:i/>
          <w:color w:val="212121"/>
          <w:spacing w:val="-2"/>
          <w:sz w:val="24"/>
          <w:szCs w:val="24"/>
        </w:rPr>
        <w:t>ef</w:t>
      </w:r>
      <w:r>
        <w:rPr>
          <w:i/>
          <w:color w:val="212121"/>
          <w:spacing w:val="3"/>
          <w:sz w:val="24"/>
          <w:szCs w:val="24"/>
        </w:rPr>
        <w:t>i</w:t>
      </w:r>
      <w:r>
        <w:rPr>
          <w:i/>
          <w:color w:val="212121"/>
          <w:spacing w:val="-2"/>
          <w:sz w:val="24"/>
          <w:szCs w:val="24"/>
        </w:rPr>
        <w:t>ci</w:t>
      </w:r>
      <w:r>
        <w:rPr>
          <w:i/>
          <w:color w:val="212121"/>
          <w:sz w:val="24"/>
          <w:szCs w:val="24"/>
        </w:rPr>
        <w:t>al</w:t>
      </w:r>
      <w:r>
        <w:rPr>
          <w:i/>
          <w:color w:val="212121"/>
          <w:spacing w:val="3"/>
          <w:sz w:val="24"/>
          <w:szCs w:val="24"/>
        </w:rPr>
        <w:t xml:space="preserve"> </w:t>
      </w:r>
      <w:r>
        <w:rPr>
          <w:i/>
          <w:color w:val="212121"/>
          <w:spacing w:val="-2"/>
          <w:sz w:val="24"/>
          <w:szCs w:val="24"/>
        </w:rPr>
        <w:t>ex</w:t>
      </w:r>
      <w:r>
        <w:rPr>
          <w:i/>
          <w:color w:val="212121"/>
          <w:sz w:val="24"/>
          <w:szCs w:val="24"/>
        </w:rPr>
        <w:t>p</w:t>
      </w:r>
      <w:r>
        <w:rPr>
          <w:i/>
          <w:color w:val="212121"/>
          <w:spacing w:val="-2"/>
          <w:sz w:val="24"/>
          <w:szCs w:val="24"/>
        </w:rPr>
        <w:t>e</w:t>
      </w:r>
      <w:r>
        <w:rPr>
          <w:i/>
          <w:color w:val="212121"/>
          <w:spacing w:val="1"/>
          <w:sz w:val="24"/>
          <w:szCs w:val="24"/>
        </w:rPr>
        <w:t>r</w:t>
      </w:r>
      <w:r>
        <w:rPr>
          <w:i/>
          <w:color w:val="212121"/>
          <w:spacing w:val="-2"/>
          <w:sz w:val="24"/>
          <w:szCs w:val="24"/>
        </w:rPr>
        <w:t>ie</w:t>
      </w:r>
      <w:r>
        <w:rPr>
          <w:i/>
          <w:color w:val="212121"/>
          <w:spacing w:val="5"/>
          <w:sz w:val="24"/>
          <w:szCs w:val="24"/>
        </w:rPr>
        <w:t>n</w:t>
      </w:r>
      <w:r>
        <w:rPr>
          <w:i/>
          <w:color w:val="212121"/>
          <w:spacing w:val="-2"/>
          <w:sz w:val="24"/>
          <w:szCs w:val="24"/>
        </w:rPr>
        <w:t>ce</w:t>
      </w:r>
      <w:r>
        <w:rPr>
          <w:i/>
          <w:color w:val="212121"/>
          <w:sz w:val="24"/>
          <w:szCs w:val="24"/>
        </w:rPr>
        <w:t>.</w:t>
      </w:r>
    </w:p>
    <w:p w:rsidR="004E2A2E" w:rsidRDefault="004E2A2E">
      <w:pPr>
        <w:spacing w:before="9" w:line="240" w:lineRule="exact"/>
        <w:rPr>
          <w:sz w:val="24"/>
          <w:szCs w:val="24"/>
        </w:rPr>
      </w:pPr>
    </w:p>
    <w:p w:rsidR="004E2A2E" w:rsidRDefault="00DF2EB7">
      <w:pPr>
        <w:ind w:left="101" w:right="1207"/>
        <w:jc w:val="both"/>
        <w:rPr>
          <w:sz w:val="24"/>
          <w:szCs w:val="24"/>
        </w:rPr>
        <w:sectPr w:rsidR="004E2A2E">
          <w:footerReference w:type="default" r:id="rId8"/>
          <w:pgSz w:w="11920" w:h="16840"/>
          <w:pgMar w:top="1580" w:right="1020" w:bottom="280" w:left="1600" w:header="0" w:footer="748" w:gutter="0"/>
          <w:pgNumType w:start="1"/>
          <w:cols w:space="720"/>
        </w:sectPr>
      </w:pPr>
      <w:r>
        <w:rPr>
          <w:b/>
          <w:i/>
          <w:spacing w:val="-2"/>
          <w:sz w:val="22"/>
          <w:szCs w:val="22"/>
        </w:rPr>
        <w:t>K</w:t>
      </w:r>
      <w:r>
        <w:rPr>
          <w:b/>
          <w:i/>
          <w:spacing w:val="2"/>
          <w:sz w:val="22"/>
          <w:szCs w:val="22"/>
        </w:rPr>
        <w:t>ey</w:t>
      </w:r>
      <w:r>
        <w:rPr>
          <w:b/>
          <w:i/>
          <w:spacing w:val="-2"/>
          <w:sz w:val="22"/>
          <w:szCs w:val="22"/>
        </w:rPr>
        <w:t>w</w:t>
      </w:r>
      <w:r>
        <w:rPr>
          <w:b/>
          <w:i/>
          <w:sz w:val="22"/>
          <w:szCs w:val="22"/>
        </w:rPr>
        <w:t>ord:</w:t>
      </w:r>
      <w:r>
        <w:rPr>
          <w:b/>
          <w:i/>
          <w:spacing w:val="2"/>
          <w:sz w:val="22"/>
          <w:szCs w:val="22"/>
        </w:rPr>
        <w:t xml:space="preserve"> </w:t>
      </w:r>
      <w:proofErr w:type="spellStart"/>
      <w:r>
        <w:rPr>
          <w:b/>
          <w:i/>
          <w:color w:val="212121"/>
          <w:spacing w:val="2"/>
          <w:sz w:val="24"/>
          <w:szCs w:val="24"/>
        </w:rPr>
        <w:t>G</w:t>
      </w:r>
      <w:r>
        <w:rPr>
          <w:b/>
          <w:i/>
          <w:color w:val="212121"/>
          <w:sz w:val="24"/>
          <w:szCs w:val="24"/>
        </w:rPr>
        <w:t>a</w:t>
      </w:r>
      <w:r>
        <w:rPr>
          <w:b/>
          <w:i/>
          <w:color w:val="212121"/>
          <w:spacing w:val="3"/>
          <w:sz w:val="24"/>
          <w:szCs w:val="24"/>
        </w:rPr>
        <w:t>m</w:t>
      </w:r>
      <w:r>
        <w:rPr>
          <w:b/>
          <w:i/>
          <w:color w:val="212121"/>
          <w:spacing w:val="-2"/>
          <w:sz w:val="24"/>
          <w:szCs w:val="24"/>
        </w:rPr>
        <w:t>i</w:t>
      </w:r>
      <w:r>
        <w:rPr>
          <w:b/>
          <w:i/>
          <w:color w:val="212121"/>
          <w:sz w:val="24"/>
          <w:szCs w:val="24"/>
        </w:rPr>
        <w:t>f</w:t>
      </w:r>
      <w:r>
        <w:rPr>
          <w:b/>
          <w:i/>
          <w:color w:val="212121"/>
          <w:spacing w:val="-2"/>
          <w:sz w:val="24"/>
          <w:szCs w:val="24"/>
        </w:rPr>
        <w:t>ic</w:t>
      </w:r>
      <w:r>
        <w:rPr>
          <w:b/>
          <w:i/>
          <w:color w:val="212121"/>
          <w:sz w:val="24"/>
          <w:szCs w:val="24"/>
        </w:rPr>
        <w:t>a</w:t>
      </w:r>
      <w:r>
        <w:rPr>
          <w:b/>
          <w:i/>
          <w:color w:val="212121"/>
          <w:spacing w:val="-2"/>
          <w:sz w:val="24"/>
          <w:szCs w:val="24"/>
        </w:rPr>
        <w:t>ti</w:t>
      </w:r>
      <w:r>
        <w:rPr>
          <w:b/>
          <w:i/>
          <w:color w:val="212121"/>
          <w:sz w:val="24"/>
          <w:szCs w:val="24"/>
        </w:rPr>
        <w:t>o</w:t>
      </w:r>
      <w:r>
        <w:rPr>
          <w:b/>
          <w:i/>
          <w:color w:val="212121"/>
          <w:spacing w:val="1"/>
          <w:sz w:val="24"/>
          <w:szCs w:val="24"/>
        </w:rPr>
        <w:t>n</w:t>
      </w:r>
      <w:proofErr w:type="spellEnd"/>
      <w:r>
        <w:rPr>
          <w:b/>
          <w:i/>
          <w:color w:val="212121"/>
          <w:sz w:val="24"/>
          <w:szCs w:val="24"/>
        </w:rPr>
        <w:t>,</w:t>
      </w:r>
      <w:r>
        <w:rPr>
          <w:b/>
          <w:i/>
          <w:color w:val="212121"/>
          <w:spacing w:val="1"/>
          <w:sz w:val="24"/>
          <w:szCs w:val="24"/>
        </w:rPr>
        <w:t xml:space="preserve"> </w:t>
      </w:r>
      <w:r>
        <w:rPr>
          <w:b/>
          <w:i/>
          <w:color w:val="212121"/>
          <w:spacing w:val="2"/>
          <w:sz w:val="24"/>
          <w:szCs w:val="24"/>
        </w:rPr>
        <w:t>U</w:t>
      </w:r>
      <w:r>
        <w:rPr>
          <w:b/>
          <w:i/>
          <w:color w:val="212121"/>
          <w:spacing w:val="1"/>
          <w:sz w:val="24"/>
          <w:szCs w:val="24"/>
        </w:rPr>
        <w:t>s</w:t>
      </w:r>
      <w:r>
        <w:rPr>
          <w:b/>
          <w:i/>
          <w:color w:val="212121"/>
          <w:spacing w:val="-2"/>
          <w:sz w:val="24"/>
          <w:szCs w:val="24"/>
        </w:rPr>
        <w:t>e</w:t>
      </w:r>
      <w:r>
        <w:rPr>
          <w:b/>
          <w:i/>
          <w:color w:val="212121"/>
          <w:spacing w:val="1"/>
          <w:sz w:val="24"/>
          <w:szCs w:val="24"/>
        </w:rPr>
        <w:t>rs</w:t>
      </w:r>
      <w:r>
        <w:rPr>
          <w:b/>
          <w:i/>
          <w:color w:val="212121"/>
          <w:sz w:val="24"/>
          <w:szCs w:val="24"/>
        </w:rPr>
        <w:t>'</w:t>
      </w:r>
      <w:r>
        <w:rPr>
          <w:b/>
          <w:i/>
          <w:color w:val="212121"/>
          <w:spacing w:val="-1"/>
          <w:sz w:val="24"/>
          <w:szCs w:val="24"/>
        </w:rPr>
        <w:t xml:space="preserve"> </w:t>
      </w:r>
      <w:r>
        <w:rPr>
          <w:b/>
          <w:i/>
          <w:color w:val="212121"/>
          <w:sz w:val="24"/>
          <w:szCs w:val="24"/>
        </w:rPr>
        <w:t>E</w:t>
      </w:r>
      <w:r>
        <w:rPr>
          <w:b/>
          <w:i/>
          <w:color w:val="212121"/>
          <w:spacing w:val="1"/>
          <w:sz w:val="24"/>
          <w:szCs w:val="24"/>
        </w:rPr>
        <w:t>n</w:t>
      </w:r>
      <w:r>
        <w:rPr>
          <w:b/>
          <w:i/>
          <w:color w:val="212121"/>
          <w:sz w:val="24"/>
          <w:szCs w:val="24"/>
        </w:rPr>
        <w:t>gag</w:t>
      </w:r>
      <w:r>
        <w:rPr>
          <w:b/>
          <w:i/>
          <w:color w:val="212121"/>
          <w:spacing w:val="-2"/>
          <w:sz w:val="24"/>
          <w:szCs w:val="24"/>
        </w:rPr>
        <w:t>e</w:t>
      </w:r>
      <w:r>
        <w:rPr>
          <w:b/>
          <w:i/>
          <w:color w:val="212121"/>
          <w:spacing w:val="3"/>
          <w:sz w:val="24"/>
          <w:szCs w:val="24"/>
        </w:rPr>
        <w:t>m</w:t>
      </w:r>
      <w:r>
        <w:rPr>
          <w:b/>
          <w:i/>
          <w:color w:val="212121"/>
          <w:spacing w:val="-2"/>
          <w:sz w:val="24"/>
          <w:szCs w:val="24"/>
        </w:rPr>
        <w:t>e</w:t>
      </w:r>
      <w:r>
        <w:rPr>
          <w:b/>
          <w:i/>
          <w:color w:val="212121"/>
          <w:spacing w:val="1"/>
          <w:sz w:val="24"/>
          <w:szCs w:val="24"/>
        </w:rPr>
        <w:t>n</w:t>
      </w:r>
      <w:r>
        <w:rPr>
          <w:b/>
          <w:i/>
          <w:color w:val="212121"/>
          <w:spacing w:val="-2"/>
          <w:sz w:val="24"/>
          <w:szCs w:val="24"/>
        </w:rPr>
        <w:t>t</w:t>
      </w:r>
      <w:r>
        <w:rPr>
          <w:b/>
          <w:i/>
          <w:color w:val="212121"/>
          <w:sz w:val="24"/>
          <w:szCs w:val="24"/>
        </w:rPr>
        <w:t xml:space="preserve">, </w:t>
      </w:r>
      <w:proofErr w:type="spellStart"/>
      <w:r>
        <w:rPr>
          <w:b/>
          <w:i/>
          <w:color w:val="212121"/>
          <w:spacing w:val="-3"/>
          <w:sz w:val="24"/>
          <w:szCs w:val="24"/>
        </w:rPr>
        <w:t>S</w:t>
      </w:r>
      <w:r>
        <w:rPr>
          <w:b/>
          <w:i/>
          <w:color w:val="212121"/>
          <w:spacing w:val="1"/>
          <w:sz w:val="24"/>
          <w:szCs w:val="24"/>
        </w:rPr>
        <w:t>h</w:t>
      </w:r>
      <w:r>
        <w:rPr>
          <w:b/>
          <w:i/>
          <w:color w:val="212121"/>
          <w:sz w:val="24"/>
          <w:szCs w:val="24"/>
        </w:rPr>
        <w:t>op</w:t>
      </w:r>
      <w:r>
        <w:rPr>
          <w:b/>
          <w:i/>
          <w:color w:val="212121"/>
          <w:spacing w:val="-2"/>
          <w:sz w:val="24"/>
          <w:szCs w:val="24"/>
        </w:rPr>
        <w:t>e</w:t>
      </w:r>
      <w:r>
        <w:rPr>
          <w:b/>
          <w:i/>
          <w:color w:val="212121"/>
          <w:sz w:val="24"/>
          <w:szCs w:val="24"/>
        </w:rPr>
        <w:t>e</w:t>
      </w:r>
      <w:proofErr w:type="spellEnd"/>
      <w:r>
        <w:rPr>
          <w:b/>
          <w:i/>
          <w:color w:val="212121"/>
          <w:spacing w:val="-2"/>
          <w:sz w:val="24"/>
          <w:szCs w:val="24"/>
        </w:rPr>
        <w:t xml:space="preserve"> </w:t>
      </w:r>
      <w:proofErr w:type="spellStart"/>
      <w:r>
        <w:rPr>
          <w:b/>
          <w:i/>
          <w:color w:val="212121"/>
          <w:spacing w:val="-2"/>
          <w:sz w:val="24"/>
          <w:szCs w:val="24"/>
        </w:rPr>
        <w:t>T</w:t>
      </w:r>
      <w:r>
        <w:rPr>
          <w:b/>
          <w:i/>
          <w:color w:val="212121"/>
          <w:sz w:val="24"/>
          <w:szCs w:val="24"/>
        </w:rPr>
        <w:t>a</w:t>
      </w:r>
      <w:r>
        <w:rPr>
          <w:b/>
          <w:i/>
          <w:color w:val="212121"/>
          <w:spacing w:val="1"/>
          <w:sz w:val="24"/>
          <w:szCs w:val="24"/>
        </w:rPr>
        <w:t>n</w:t>
      </w:r>
      <w:r>
        <w:rPr>
          <w:b/>
          <w:i/>
          <w:color w:val="212121"/>
          <w:sz w:val="24"/>
          <w:szCs w:val="24"/>
        </w:rPr>
        <w:t>a</w:t>
      </w:r>
      <w:r>
        <w:rPr>
          <w:b/>
          <w:i/>
          <w:color w:val="212121"/>
          <w:spacing w:val="3"/>
          <w:sz w:val="24"/>
          <w:szCs w:val="24"/>
        </w:rPr>
        <w:t>m</w:t>
      </w:r>
      <w:proofErr w:type="spellEnd"/>
      <w:r>
        <w:rPr>
          <w:b/>
          <w:i/>
          <w:color w:val="212121"/>
          <w:sz w:val="24"/>
          <w:szCs w:val="24"/>
        </w:rPr>
        <w:t xml:space="preserve">, </w:t>
      </w:r>
      <w:proofErr w:type="spellStart"/>
      <w:r>
        <w:rPr>
          <w:b/>
          <w:i/>
          <w:color w:val="212121"/>
          <w:spacing w:val="1"/>
          <w:sz w:val="24"/>
          <w:szCs w:val="24"/>
        </w:rPr>
        <w:t>Sh</w:t>
      </w:r>
      <w:r>
        <w:rPr>
          <w:b/>
          <w:i/>
          <w:color w:val="212121"/>
          <w:sz w:val="24"/>
          <w:szCs w:val="24"/>
        </w:rPr>
        <w:t>op</w:t>
      </w:r>
      <w:r>
        <w:rPr>
          <w:b/>
          <w:i/>
          <w:color w:val="212121"/>
          <w:spacing w:val="-2"/>
          <w:sz w:val="24"/>
          <w:szCs w:val="24"/>
        </w:rPr>
        <w:t>e</w:t>
      </w:r>
      <w:r>
        <w:rPr>
          <w:b/>
          <w:i/>
          <w:color w:val="212121"/>
          <w:sz w:val="24"/>
          <w:szCs w:val="24"/>
        </w:rPr>
        <w:t>e</w:t>
      </w:r>
      <w:proofErr w:type="spellEnd"/>
      <w:r>
        <w:rPr>
          <w:b/>
          <w:i/>
          <w:color w:val="212121"/>
          <w:spacing w:val="1"/>
          <w:sz w:val="24"/>
          <w:szCs w:val="24"/>
        </w:rPr>
        <w:t xml:space="preserve"> </w:t>
      </w:r>
      <w:r>
        <w:rPr>
          <w:b/>
          <w:i/>
          <w:color w:val="212121"/>
          <w:sz w:val="24"/>
          <w:szCs w:val="24"/>
        </w:rPr>
        <w:t>App</w:t>
      </w:r>
      <w:r>
        <w:rPr>
          <w:b/>
          <w:i/>
          <w:color w:val="212121"/>
          <w:spacing w:val="-2"/>
          <w:sz w:val="24"/>
          <w:szCs w:val="24"/>
        </w:rPr>
        <w:t>lic</w:t>
      </w:r>
      <w:r>
        <w:rPr>
          <w:b/>
          <w:i/>
          <w:color w:val="212121"/>
          <w:sz w:val="24"/>
          <w:szCs w:val="24"/>
        </w:rPr>
        <w:t>a</w:t>
      </w:r>
      <w:r>
        <w:rPr>
          <w:b/>
          <w:i/>
          <w:color w:val="212121"/>
          <w:spacing w:val="-2"/>
          <w:sz w:val="24"/>
          <w:szCs w:val="24"/>
        </w:rPr>
        <w:t>ti</w:t>
      </w:r>
      <w:r>
        <w:rPr>
          <w:b/>
          <w:i/>
          <w:color w:val="212121"/>
          <w:sz w:val="24"/>
          <w:szCs w:val="24"/>
        </w:rPr>
        <w:t>on</w:t>
      </w:r>
    </w:p>
    <w:p w:rsidR="004E2A2E" w:rsidRDefault="004E2A2E">
      <w:pPr>
        <w:spacing w:before="4" w:line="100" w:lineRule="exact"/>
        <w:rPr>
          <w:sz w:val="11"/>
          <w:szCs w:val="11"/>
        </w:rPr>
      </w:pPr>
    </w:p>
    <w:p w:rsidR="004E2A2E" w:rsidRDefault="004E2A2E">
      <w:pPr>
        <w:spacing w:line="200" w:lineRule="exact"/>
        <w:sectPr w:rsidR="004E2A2E">
          <w:pgSz w:w="11920" w:h="16840"/>
          <w:pgMar w:top="1580" w:right="1020" w:bottom="280" w:left="1600" w:header="0" w:footer="748" w:gutter="0"/>
          <w:cols w:space="720"/>
        </w:sectPr>
      </w:pPr>
    </w:p>
    <w:p w:rsidR="004E2A2E" w:rsidRDefault="004E2A2E">
      <w:pPr>
        <w:spacing w:before="1" w:line="180" w:lineRule="exact"/>
        <w:rPr>
          <w:sz w:val="18"/>
          <w:szCs w:val="18"/>
        </w:rPr>
      </w:pPr>
      <w:bookmarkStart w:id="0" w:name="_GoBack"/>
      <w:bookmarkEnd w:id="0"/>
    </w:p>
    <w:p w:rsidR="004E2A2E" w:rsidRDefault="004E2A2E">
      <w:pPr>
        <w:spacing w:line="200" w:lineRule="exact"/>
      </w:pPr>
    </w:p>
    <w:p w:rsidR="004E2A2E" w:rsidRDefault="00DF2EB7">
      <w:pPr>
        <w:spacing w:line="483" w:lineRule="auto"/>
        <w:ind w:left="101" w:right="1087" w:firstLine="1111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DA</w:t>
      </w:r>
      <w:r>
        <w:rPr>
          <w:b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A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2"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K</w:t>
      </w:r>
      <w:r>
        <w:rPr>
          <w:b/>
          <w:sz w:val="22"/>
          <w:szCs w:val="22"/>
        </w:rPr>
        <w:t xml:space="preserve">A </w:t>
      </w:r>
      <w:proofErr w:type="spellStart"/>
      <w:r>
        <w:rPr>
          <w:b/>
          <w:spacing w:val="2"/>
          <w:sz w:val="22"/>
          <w:szCs w:val="22"/>
        </w:rPr>
        <w:t>Su</w:t>
      </w:r>
      <w:r>
        <w:rPr>
          <w:b/>
          <w:spacing w:val="-3"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b</w:t>
      </w:r>
      <w:r>
        <w:rPr>
          <w:b/>
          <w:spacing w:val="-3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proofErr w:type="spellEnd"/>
      <w:r>
        <w:rPr>
          <w:b/>
          <w:spacing w:val="2"/>
          <w:sz w:val="22"/>
          <w:szCs w:val="22"/>
        </w:rPr>
        <w:t xml:space="preserve"> </w:t>
      </w:r>
      <w:proofErr w:type="spellStart"/>
      <w:proofErr w:type="gramStart"/>
      <w:r>
        <w:rPr>
          <w:b/>
          <w:spacing w:val="-2"/>
          <w:sz w:val="22"/>
          <w:szCs w:val="22"/>
        </w:rPr>
        <w:t>B</w:t>
      </w:r>
      <w:r>
        <w:rPr>
          <w:b/>
          <w:spacing w:val="2"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k</w:t>
      </w:r>
      <w:r>
        <w:rPr>
          <w:b/>
          <w:sz w:val="22"/>
          <w:szCs w:val="22"/>
        </w:rPr>
        <w:t>u</w:t>
      </w:r>
      <w:proofErr w:type="spellEnd"/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:</w:t>
      </w:r>
      <w:proofErr w:type="gramEnd"/>
    </w:p>
    <w:p w:rsidR="004E2A2E" w:rsidRDefault="00DF2EB7">
      <w:pPr>
        <w:spacing w:line="240" w:lineRule="exact"/>
        <w:ind w:left="101" w:right="-33"/>
        <w:rPr>
          <w:sz w:val="22"/>
          <w:szCs w:val="22"/>
        </w:rPr>
      </w:pPr>
      <w:proofErr w:type="spellStart"/>
      <w:r>
        <w:rPr>
          <w:color w:val="212121"/>
          <w:spacing w:val="-2"/>
          <w:sz w:val="22"/>
          <w:szCs w:val="22"/>
        </w:rPr>
        <w:t>F</w:t>
      </w:r>
      <w:r>
        <w:rPr>
          <w:color w:val="212121"/>
          <w:spacing w:val="-1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m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nsy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h</w:t>
      </w:r>
      <w:proofErr w:type="spellEnd"/>
      <w:r>
        <w:rPr>
          <w:color w:val="212121"/>
          <w:sz w:val="22"/>
          <w:szCs w:val="22"/>
        </w:rPr>
        <w:t>,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pacing w:val="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. </w:t>
      </w: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z w:val="22"/>
          <w:szCs w:val="22"/>
        </w:rPr>
        <w:t>2020</w:t>
      </w:r>
      <w:r>
        <w:rPr>
          <w:color w:val="212121"/>
          <w:spacing w:val="2"/>
          <w:sz w:val="22"/>
          <w:szCs w:val="22"/>
        </w:rPr>
        <w:t>)</w:t>
      </w:r>
      <w:r>
        <w:rPr>
          <w:color w:val="212121"/>
          <w:sz w:val="22"/>
          <w:szCs w:val="22"/>
        </w:rPr>
        <w:t xml:space="preserve">. </w:t>
      </w:r>
      <w:proofErr w:type="spellStart"/>
      <w:proofErr w:type="gramStart"/>
      <w:r>
        <w:rPr>
          <w:color w:val="212121"/>
          <w:spacing w:val="1"/>
          <w:sz w:val="22"/>
          <w:szCs w:val="22"/>
        </w:rPr>
        <w:t>K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-1"/>
          <w:sz w:val="22"/>
          <w:szCs w:val="22"/>
        </w:rPr>
        <w:t>m</w:t>
      </w:r>
      <w:r>
        <w:rPr>
          <w:color w:val="212121"/>
          <w:sz w:val="22"/>
          <w:szCs w:val="22"/>
        </w:rPr>
        <w:t>un</w:t>
      </w:r>
      <w:r>
        <w:rPr>
          <w:color w:val="212121"/>
          <w:spacing w:val="-1"/>
          <w:sz w:val="22"/>
          <w:szCs w:val="22"/>
        </w:rPr>
        <w:t>i</w:t>
      </w:r>
      <w:r>
        <w:rPr>
          <w:color w:val="212121"/>
          <w:sz w:val="22"/>
          <w:szCs w:val="22"/>
        </w:rPr>
        <w:t>k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si</w:t>
      </w:r>
      <w:proofErr w:type="spellEnd"/>
      <w:r>
        <w:rPr>
          <w:color w:val="212121"/>
          <w:spacing w:val="3"/>
          <w:sz w:val="22"/>
          <w:szCs w:val="22"/>
        </w:rPr>
        <w:t xml:space="preserve"> </w:t>
      </w:r>
      <w:proofErr w:type="spellStart"/>
      <w:r>
        <w:rPr>
          <w:color w:val="212121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e</w:t>
      </w:r>
      <w:r>
        <w:rPr>
          <w:color w:val="212121"/>
          <w:spacing w:val="-6"/>
          <w:sz w:val="22"/>
          <w:szCs w:val="22"/>
        </w:rPr>
        <w:t>m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s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n</w:t>
      </w:r>
      <w:proofErr w:type="spellEnd"/>
      <w:r>
        <w:rPr>
          <w:color w:val="212121"/>
          <w:sz w:val="22"/>
          <w:szCs w:val="22"/>
        </w:rPr>
        <w:t>.</w:t>
      </w:r>
      <w:proofErr w:type="gramEnd"/>
      <w:r>
        <w:rPr>
          <w:color w:val="212121"/>
          <w:sz w:val="22"/>
          <w:szCs w:val="22"/>
        </w:rPr>
        <w:t xml:space="preserve"> </w:t>
      </w:r>
      <w:proofErr w:type="spellStart"/>
      <w:r>
        <w:rPr>
          <w:color w:val="212121"/>
          <w:spacing w:val="-2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su</w:t>
      </w:r>
      <w:r>
        <w:rPr>
          <w:color w:val="212121"/>
          <w:spacing w:val="1"/>
          <w:sz w:val="22"/>
          <w:szCs w:val="22"/>
        </w:rPr>
        <w:t>r</w:t>
      </w:r>
      <w:r>
        <w:rPr>
          <w:color w:val="21212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n</w:t>
      </w:r>
      <w:proofErr w:type="spellEnd"/>
      <w:r>
        <w:rPr>
          <w:color w:val="212121"/>
          <w:sz w:val="22"/>
          <w:szCs w:val="22"/>
        </w:rPr>
        <w:t>:</w:t>
      </w:r>
      <w:r>
        <w:rPr>
          <w:color w:val="212121"/>
          <w:spacing w:val="-1"/>
          <w:sz w:val="22"/>
          <w:szCs w:val="22"/>
        </w:rPr>
        <w:t xml:space="preserve"> </w:t>
      </w:r>
      <w:proofErr w:type="spellStart"/>
      <w:r>
        <w:rPr>
          <w:color w:val="212121"/>
          <w:spacing w:val="1"/>
          <w:sz w:val="22"/>
          <w:szCs w:val="22"/>
        </w:rPr>
        <w:t>Q</w:t>
      </w:r>
      <w:r>
        <w:rPr>
          <w:color w:val="212121"/>
          <w:spacing w:val="-1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sz w:val="22"/>
          <w:szCs w:val="22"/>
        </w:rPr>
        <w:t>a</w:t>
      </w:r>
      <w:proofErr w:type="spellEnd"/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M</w:t>
      </w:r>
      <w:r>
        <w:rPr>
          <w:color w:val="212121"/>
          <w:spacing w:val="2"/>
          <w:sz w:val="22"/>
          <w:szCs w:val="22"/>
        </w:rPr>
        <w:t>e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-1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.</w:t>
      </w:r>
    </w:p>
    <w:p w:rsidR="004E2A2E" w:rsidRDefault="00DF2EB7">
      <w:pPr>
        <w:spacing w:line="240" w:lineRule="exact"/>
        <w:ind w:left="101" w:right="-57"/>
        <w:rPr>
          <w:sz w:val="22"/>
          <w:szCs w:val="22"/>
        </w:rPr>
      </w:pPr>
      <w:proofErr w:type="spellStart"/>
      <w:proofErr w:type="gramStart"/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p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sk</w:t>
      </w:r>
      <w:r>
        <w:rPr>
          <w:spacing w:val="2"/>
          <w:sz w:val="22"/>
          <w:szCs w:val="22"/>
        </w:rPr>
        <w:t>a</w:t>
      </w:r>
      <w:proofErr w:type="spellEnd"/>
      <w:proofErr w:type="gramEnd"/>
      <w:r>
        <w:rPr>
          <w:sz w:val="22"/>
          <w:szCs w:val="22"/>
        </w:rPr>
        <w:t>,  Ti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 xml:space="preserve">.  2021. </w:t>
      </w:r>
      <w:r>
        <w:rPr>
          <w:spacing w:val="3"/>
          <w:sz w:val="22"/>
          <w:szCs w:val="22"/>
        </w:rPr>
        <w:t xml:space="preserve"> </w:t>
      </w:r>
      <w:proofErr w:type="spellStart"/>
      <w:proofErr w:type="gramStart"/>
      <w:r>
        <w:rPr>
          <w:i/>
          <w:sz w:val="22"/>
          <w:szCs w:val="22"/>
        </w:rPr>
        <w:t>Panduan</w:t>
      </w:r>
      <w:proofErr w:type="spellEnd"/>
      <w:r>
        <w:rPr>
          <w:i/>
          <w:sz w:val="22"/>
          <w:szCs w:val="22"/>
        </w:rPr>
        <w:t xml:space="preserve">  </w:t>
      </w:r>
      <w:proofErr w:type="spellStart"/>
      <w:r>
        <w:rPr>
          <w:i/>
          <w:sz w:val="22"/>
          <w:szCs w:val="22"/>
        </w:rPr>
        <w:t>P</w:t>
      </w:r>
      <w:r>
        <w:rPr>
          <w:i/>
          <w:spacing w:val="3"/>
          <w:sz w:val="22"/>
          <w:szCs w:val="22"/>
        </w:rPr>
        <w:t>e</w:t>
      </w:r>
      <w:r>
        <w:rPr>
          <w:i/>
          <w:sz w:val="22"/>
          <w:szCs w:val="22"/>
        </w:rPr>
        <w:t>nu</w:t>
      </w:r>
      <w:r>
        <w:rPr>
          <w:i/>
          <w:spacing w:val="-1"/>
          <w:sz w:val="22"/>
          <w:szCs w:val="22"/>
        </w:rPr>
        <w:t>li</w:t>
      </w:r>
      <w:r>
        <w:rPr>
          <w:i/>
          <w:sz w:val="22"/>
          <w:szCs w:val="22"/>
        </w:rPr>
        <w:t>san</w:t>
      </w:r>
      <w:proofErr w:type="spellEnd"/>
      <w:proofErr w:type="gramEnd"/>
    </w:p>
    <w:p w:rsidR="004E2A2E" w:rsidRDefault="00DF2EB7">
      <w:pPr>
        <w:spacing w:line="240" w:lineRule="exact"/>
        <w:ind w:left="101"/>
        <w:rPr>
          <w:sz w:val="22"/>
          <w:szCs w:val="22"/>
        </w:rPr>
      </w:pPr>
      <w:proofErr w:type="spellStart"/>
      <w:proofErr w:type="gramStart"/>
      <w:r>
        <w:rPr>
          <w:i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k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i</w:t>
      </w:r>
      <w:r>
        <w:rPr>
          <w:i/>
          <w:sz w:val="22"/>
          <w:szCs w:val="22"/>
        </w:rPr>
        <w:t>ps</w:t>
      </w:r>
      <w:r>
        <w:rPr>
          <w:i/>
          <w:spacing w:val="-2"/>
          <w:sz w:val="22"/>
          <w:szCs w:val="22"/>
        </w:rPr>
        <w:t>i</w:t>
      </w:r>
      <w:proofErr w:type="spellEnd"/>
      <w:r>
        <w:rPr>
          <w:i/>
          <w:sz w:val="22"/>
          <w:szCs w:val="22"/>
        </w:rPr>
        <w:t>.</w:t>
      </w:r>
      <w:proofErr w:type="gramEnd"/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F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ku</w:t>
      </w:r>
      <w:r>
        <w:rPr>
          <w:spacing w:val="-1"/>
          <w:sz w:val="22"/>
          <w:szCs w:val="22"/>
        </w:rPr>
        <w:t>lt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lm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</w:p>
    <w:p w:rsidR="004E2A2E" w:rsidRDefault="00DF2EB7">
      <w:pPr>
        <w:spacing w:before="2"/>
        <w:ind w:left="821" w:right="-25"/>
        <w:jc w:val="both"/>
        <w:rPr>
          <w:sz w:val="22"/>
          <w:szCs w:val="22"/>
        </w:rPr>
      </w:pPr>
      <w:proofErr w:type="spellStart"/>
      <w:r>
        <w:rPr>
          <w:spacing w:val="-3"/>
          <w:sz w:val="22"/>
          <w:szCs w:val="22"/>
        </w:rPr>
        <w:t>I</w:t>
      </w:r>
      <w:r>
        <w:rPr>
          <w:spacing w:val="-1"/>
          <w:sz w:val="22"/>
          <w:szCs w:val="22"/>
        </w:rPr>
        <w:t>lm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    </w:t>
      </w:r>
      <w:r>
        <w:rPr>
          <w:spacing w:val="20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li</w:t>
      </w:r>
      <w:r>
        <w:rPr>
          <w:spacing w:val="4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     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2"/>
          <w:sz w:val="22"/>
          <w:szCs w:val="22"/>
        </w:rPr>
        <w:t>er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    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m</w:t>
      </w:r>
    </w:p>
    <w:p w:rsidR="004E2A2E" w:rsidRDefault="00DF2EB7">
      <w:pPr>
        <w:spacing w:line="240" w:lineRule="exact"/>
        <w:ind w:left="101"/>
        <w:rPr>
          <w:sz w:val="22"/>
          <w:szCs w:val="22"/>
        </w:rPr>
      </w:pPr>
      <w:proofErr w:type="gramStart"/>
      <w:r>
        <w:rPr>
          <w:spacing w:val="1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lim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 Muh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mm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d </w:t>
      </w:r>
      <w:proofErr w:type="spellStart"/>
      <w:r>
        <w:rPr>
          <w:spacing w:val="-4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sy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j</w:t>
      </w:r>
      <w:r>
        <w:rPr>
          <w:spacing w:val="-3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  <w:proofErr w:type="gramEnd"/>
    </w:p>
    <w:p w:rsidR="004E2A2E" w:rsidRDefault="00DF2EB7">
      <w:pPr>
        <w:spacing w:before="31"/>
        <w:rPr>
          <w:sz w:val="22"/>
          <w:szCs w:val="22"/>
        </w:rPr>
      </w:pPr>
      <w:r>
        <w:br w:type="column"/>
      </w:r>
      <w:proofErr w:type="spellStart"/>
      <w:r>
        <w:rPr>
          <w:spacing w:val="1"/>
          <w:sz w:val="22"/>
          <w:szCs w:val="22"/>
        </w:rPr>
        <w:lastRenderedPageBreak/>
        <w:t>H</w:t>
      </w:r>
      <w:r>
        <w:rPr>
          <w:sz w:val="22"/>
          <w:szCs w:val="22"/>
        </w:rPr>
        <w:t>us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pacing w:val="5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ar</w:t>
      </w:r>
      <w:r>
        <w:rPr>
          <w:sz w:val="22"/>
          <w:szCs w:val="22"/>
        </w:rPr>
        <w:t>.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2013.</w:t>
      </w:r>
      <w:r>
        <w:rPr>
          <w:spacing w:val="47"/>
          <w:sz w:val="22"/>
          <w:szCs w:val="22"/>
        </w:rPr>
        <w:t xml:space="preserve"> </w:t>
      </w:r>
      <w:proofErr w:type="spellStart"/>
      <w:r>
        <w:rPr>
          <w:i/>
          <w:spacing w:val="2"/>
          <w:sz w:val="22"/>
          <w:szCs w:val="22"/>
        </w:rPr>
        <w:t>Me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ode</w:t>
      </w:r>
      <w:proofErr w:type="spellEnd"/>
      <w:r>
        <w:rPr>
          <w:i/>
          <w:spacing w:val="52"/>
          <w:sz w:val="22"/>
          <w:szCs w:val="22"/>
        </w:rPr>
        <w:t xml:space="preserve"> </w:t>
      </w:r>
      <w:proofErr w:type="spellStart"/>
      <w:r>
        <w:rPr>
          <w:i/>
          <w:spacing w:val="-4"/>
          <w:sz w:val="22"/>
          <w:szCs w:val="22"/>
        </w:rPr>
        <w:t>P</w:t>
      </w:r>
      <w:r>
        <w:rPr>
          <w:i/>
          <w:spacing w:val="2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liti</w:t>
      </w:r>
      <w:r>
        <w:rPr>
          <w:i/>
          <w:sz w:val="22"/>
          <w:szCs w:val="22"/>
        </w:rPr>
        <w:t>an</w:t>
      </w:r>
      <w:proofErr w:type="spellEnd"/>
      <w:r>
        <w:rPr>
          <w:i/>
          <w:spacing w:val="50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un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uk</w:t>
      </w:r>
      <w:proofErr w:type="spellEnd"/>
    </w:p>
    <w:p w:rsidR="004E2A2E" w:rsidRDefault="00DF2EB7">
      <w:pPr>
        <w:spacing w:before="2" w:line="242" w:lineRule="auto"/>
        <w:ind w:left="-19" w:right="1967"/>
        <w:jc w:val="center"/>
        <w:rPr>
          <w:sz w:val="22"/>
          <w:szCs w:val="22"/>
        </w:rPr>
      </w:pPr>
      <w:proofErr w:type="spellStart"/>
      <w:proofErr w:type="gramStart"/>
      <w:r>
        <w:rPr>
          <w:i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k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i</w:t>
      </w:r>
      <w:r>
        <w:rPr>
          <w:i/>
          <w:sz w:val="22"/>
          <w:szCs w:val="22"/>
        </w:rPr>
        <w:t>psi</w:t>
      </w:r>
      <w:proofErr w:type="spellEnd"/>
      <w:r>
        <w:rPr>
          <w:i/>
          <w:spacing w:val="-2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dan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pacing w:val="2"/>
          <w:sz w:val="22"/>
          <w:szCs w:val="22"/>
        </w:rPr>
        <w:t>Te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s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z w:val="22"/>
          <w:szCs w:val="22"/>
        </w:rPr>
        <w:t>J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3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: </w:t>
      </w:r>
      <w:proofErr w:type="spellStart"/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w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li</w:t>
      </w:r>
      <w:proofErr w:type="spellEnd"/>
      <w:r>
        <w:rPr>
          <w:spacing w:val="2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4E2A2E" w:rsidRDefault="00DF2EB7">
      <w:pPr>
        <w:spacing w:line="240" w:lineRule="exact"/>
        <w:rPr>
          <w:sz w:val="22"/>
          <w:szCs w:val="22"/>
        </w:rPr>
      </w:pPr>
      <w:proofErr w:type="spellStart"/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o</w:t>
      </w:r>
      <w:proofErr w:type="spellEnd"/>
      <w:proofErr w:type="gramStart"/>
      <w:r>
        <w:rPr>
          <w:sz w:val="22"/>
          <w:szCs w:val="22"/>
        </w:rPr>
        <w:t xml:space="preserve">, </w:t>
      </w:r>
      <w:r>
        <w:rPr>
          <w:spacing w:val="50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proofErr w:type="spellEnd"/>
      <w:proofErr w:type="gramEnd"/>
      <w:r>
        <w:rPr>
          <w:sz w:val="22"/>
          <w:szCs w:val="22"/>
        </w:rPr>
        <w:t xml:space="preserve">., </w:t>
      </w:r>
      <w:r>
        <w:rPr>
          <w:spacing w:val="45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upono</w:t>
      </w:r>
      <w:proofErr w:type="spellEnd"/>
      <w:r>
        <w:rPr>
          <w:sz w:val="22"/>
          <w:szCs w:val="22"/>
        </w:rPr>
        <w:t xml:space="preserve">, </w:t>
      </w:r>
      <w:r>
        <w:rPr>
          <w:spacing w:val="50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ng</w:t>
      </w:r>
      <w:proofErr w:type="spellEnd"/>
      <w:r>
        <w:rPr>
          <w:sz w:val="22"/>
          <w:szCs w:val="22"/>
        </w:rPr>
        <w:t xml:space="preserve">. 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2013.</w:t>
      </w:r>
    </w:p>
    <w:p w:rsidR="004E2A2E" w:rsidRDefault="00DF2EB7">
      <w:pPr>
        <w:spacing w:before="2"/>
        <w:rPr>
          <w:sz w:val="22"/>
          <w:szCs w:val="22"/>
        </w:rPr>
      </w:pPr>
      <w:proofErr w:type="spellStart"/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odo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ogi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liti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sn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</w:p>
    <w:p w:rsidR="004E2A2E" w:rsidRDefault="00DF2EB7">
      <w:pPr>
        <w:spacing w:line="240" w:lineRule="exact"/>
        <w:ind w:left="720"/>
        <w:rPr>
          <w:sz w:val="22"/>
          <w:szCs w:val="22"/>
        </w:rPr>
      </w:pPr>
      <w:proofErr w:type="spellStart"/>
      <w:proofErr w:type="gramStart"/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kun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nsi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-10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pacing w:val="-6"/>
          <w:sz w:val="22"/>
          <w:szCs w:val="22"/>
        </w:rPr>
        <w:t>j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>.</w:t>
      </w:r>
      <w:proofErr w:type="gramEnd"/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og</w:t>
      </w:r>
      <w:r>
        <w:rPr>
          <w:spacing w:val="-5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3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:</w:t>
      </w:r>
    </w:p>
    <w:p w:rsidR="004E2A2E" w:rsidRDefault="00DF2EB7">
      <w:pPr>
        <w:spacing w:before="2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BPF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ogy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ar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.</w:t>
      </w:r>
      <w:proofErr w:type="gramEnd"/>
    </w:p>
    <w:p w:rsidR="004E2A2E" w:rsidRDefault="00DF2EB7">
      <w:pPr>
        <w:spacing w:before="7" w:line="240" w:lineRule="exact"/>
        <w:ind w:right="79"/>
        <w:rPr>
          <w:sz w:val="22"/>
          <w:szCs w:val="22"/>
        </w:rPr>
      </w:pPr>
      <w:proofErr w:type="spellStart"/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nu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>,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30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2018.</w:t>
      </w:r>
      <w:r>
        <w:rPr>
          <w:spacing w:val="30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  <w:r>
        <w:rPr>
          <w:spacing w:val="26"/>
          <w:sz w:val="22"/>
          <w:szCs w:val="22"/>
        </w:rPr>
        <w:t xml:space="preserve"> </w:t>
      </w:r>
      <w:proofErr w:type="spellStart"/>
      <w:proofErr w:type="gramStart"/>
      <w:r>
        <w:rPr>
          <w:spacing w:val="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1"/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>(</w:t>
      </w:r>
      <w:proofErr w:type="spellStart"/>
      <w:proofErr w:type="gramEnd"/>
      <w:r>
        <w:rPr>
          <w:spacing w:val="-3"/>
          <w:sz w:val="22"/>
          <w:szCs w:val="22"/>
        </w:rPr>
        <w:t>I</w:t>
      </w:r>
      <w:r>
        <w:rPr>
          <w:spacing w:val="-1"/>
          <w:sz w:val="22"/>
          <w:szCs w:val="22"/>
        </w:rPr>
        <w:t>lm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si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si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Se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</w:p>
    <w:p w:rsidR="004E2A2E" w:rsidRDefault="00DF2EB7">
      <w:pPr>
        <w:ind w:left="565" w:right="71" w:hanging="565"/>
        <w:rPr>
          <w:sz w:val="22"/>
          <w:szCs w:val="22"/>
        </w:rPr>
      </w:pPr>
      <w:proofErr w:type="spellStart"/>
      <w:proofErr w:type="gramStart"/>
      <w:r>
        <w:rPr>
          <w:spacing w:val="1"/>
          <w:sz w:val="22"/>
          <w:szCs w:val="22"/>
        </w:rPr>
        <w:t>K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si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Se</w:t>
      </w:r>
      <w:r>
        <w:rPr>
          <w:spacing w:val="-5"/>
          <w:sz w:val="22"/>
          <w:szCs w:val="22"/>
        </w:rPr>
        <w:t>b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I</w:t>
      </w:r>
      <w:r>
        <w:rPr>
          <w:spacing w:val="-1"/>
          <w:sz w:val="22"/>
          <w:szCs w:val="22"/>
        </w:rPr>
        <w:t>lm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. 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z w:val="22"/>
          <w:szCs w:val="22"/>
        </w:rPr>
        <w:t>J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3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: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re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pacing w:val="-6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oup</w:t>
      </w:r>
      <w:r>
        <w:rPr>
          <w:spacing w:val="2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h.8</w:t>
      </w:r>
      <w:r>
        <w:rPr>
          <w:spacing w:val="2"/>
          <w:sz w:val="22"/>
          <w:szCs w:val="22"/>
        </w:rPr>
        <w:t>6-</w:t>
      </w:r>
      <w:r>
        <w:rPr>
          <w:sz w:val="22"/>
          <w:szCs w:val="22"/>
        </w:rPr>
        <w:t>87</w:t>
      </w:r>
      <w:proofErr w:type="gramEnd"/>
      <w:r>
        <w:rPr>
          <w:sz w:val="22"/>
          <w:szCs w:val="22"/>
        </w:rPr>
        <w:t>.</w:t>
      </w:r>
    </w:p>
    <w:p w:rsidR="004E2A2E" w:rsidRDefault="004E2A2E">
      <w:pPr>
        <w:spacing w:line="200" w:lineRule="exact"/>
      </w:pPr>
    </w:p>
    <w:p w:rsidR="004E2A2E" w:rsidRDefault="004E2A2E">
      <w:pPr>
        <w:spacing w:line="200" w:lineRule="exact"/>
      </w:pPr>
    </w:p>
    <w:p w:rsidR="004E2A2E" w:rsidRDefault="004E2A2E">
      <w:pPr>
        <w:spacing w:line="200" w:lineRule="exact"/>
      </w:pPr>
    </w:p>
    <w:p w:rsidR="004E2A2E" w:rsidRDefault="004E2A2E">
      <w:pPr>
        <w:spacing w:line="200" w:lineRule="exact"/>
      </w:pPr>
    </w:p>
    <w:p w:rsidR="004E2A2E" w:rsidRDefault="004E2A2E">
      <w:pPr>
        <w:spacing w:line="200" w:lineRule="exact"/>
      </w:pPr>
    </w:p>
    <w:p w:rsidR="004E2A2E" w:rsidRDefault="004E2A2E">
      <w:pPr>
        <w:spacing w:before="15" w:line="220" w:lineRule="exact"/>
        <w:rPr>
          <w:sz w:val="22"/>
          <w:szCs w:val="22"/>
        </w:rPr>
      </w:pPr>
    </w:p>
    <w:p w:rsidR="004E2A2E" w:rsidRDefault="00DF2EB7">
      <w:pPr>
        <w:rPr>
          <w:sz w:val="22"/>
          <w:szCs w:val="22"/>
        </w:rPr>
      </w:pPr>
      <w:proofErr w:type="spellStart"/>
      <w:r>
        <w:rPr>
          <w:b/>
          <w:spacing w:val="2"/>
          <w:sz w:val="22"/>
          <w:szCs w:val="22"/>
        </w:rPr>
        <w:t>Su</w:t>
      </w:r>
      <w:r>
        <w:rPr>
          <w:b/>
          <w:spacing w:val="-3"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b</w:t>
      </w:r>
      <w:r>
        <w:rPr>
          <w:b/>
          <w:spacing w:val="-3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proofErr w:type="spellEnd"/>
      <w:r>
        <w:rPr>
          <w:b/>
          <w:spacing w:val="3"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J</w:t>
      </w:r>
      <w:r>
        <w:rPr>
          <w:b/>
          <w:spacing w:val="-2"/>
          <w:sz w:val="22"/>
          <w:szCs w:val="22"/>
        </w:rPr>
        <w:t>u</w:t>
      </w:r>
      <w:r>
        <w:rPr>
          <w:b/>
          <w:spacing w:val="2"/>
          <w:sz w:val="22"/>
          <w:szCs w:val="22"/>
        </w:rPr>
        <w:t>rn</w:t>
      </w:r>
      <w:r>
        <w:rPr>
          <w:b/>
          <w:sz w:val="22"/>
          <w:szCs w:val="22"/>
        </w:rPr>
        <w:t>al</w:t>
      </w:r>
      <w:proofErr w:type="spellEnd"/>
      <w:r>
        <w:rPr>
          <w:b/>
          <w:spacing w:val="-5"/>
          <w:sz w:val="22"/>
          <w:szCs w:val="22"/>
        </w:rPr>
        <w:t xml:space="preserve"> </w:t>
      </w:r>
      <w:r>
        <w:rPr>
          <w:b/>
          <w:sz w:val="22"/>
          <w:szCs w:val="22"/>
        </w:rPr>
        <w:t>:</w:t>
      </w:r>
      <w:proofErr w:type="gramEnd"/>
    </w:p>
    <w:p w:rsidR="004E2A2E" w:rsidRDefault="004E2A2E">
      <w:pPr>
        <w:spacing w:before="12" w:line="240" w:lineRule="exact"/>
        <w:rPr>
          <w:sz w:val="24"/>
          <w:szCs w:val="24"/>
        </w:rPr>
      </w:pPr>
    </w:p>
    <w:p w:rsidR="004E2A2E" w:rsidRDefault="00DF2EB7">
      <w:pPr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>,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z w:val="22"/>
          <w:szCs w:val="22"/>
        </w:rPr>
        <w:t>2021</w:t>
      </w:r>
      <w:r>
        <w:rPr>
          <w:spacing w:val="2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0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>it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ng</w:t>
      </w:r>
    </w:p>
    <w:p w:rsidR="004E2A2E" w:rsidRDefault="00DF2EB7">
      <w:pPr>
        <w:spacing w:before="2"/>
        <w:rPr>
          <w:sz w:val="22"/>
          <w:szCs w:val="22"/>
        </w:rPr>
      </w:pPr>
      <w:proofErr w:type="spellStart"/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nggun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m</w:t>
      </w:r>
    </w:p>
    <w:p w:rsidR="004E2A2E" w:rsidRDefault="00DF2EB7">
      <w:pPr>
        <w:spacing w:line="240" w:lineRule="exact"/>
        <w:ind w:left="720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>ar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-3"/>
          <w:sz w:val="22"/>
          <w:szCs w:val="22"/>
        </w:rPr>
        <w:t>a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47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ho</w:t>
      </w:r>
      <w:r>
        <w:rPr>
          <w:spacing w:val="-5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e</w:t>
      </w:r>
      <w:proofErr w:type="spellEnd"/>
      <w:r>
        <w:rPr>
          <w:spacing w:val="47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pacing w:val="45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K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pok</w:t>
      </w:r>
      <w:proofErr w:type="spellEnd"/>
    </w:p>
    <w:p w:rsidR="004E2A2E" w:rsidRDefault="00DF2EB7">
      <w:pPr>
        <w:spacing w:before="2"/>
        <w:rPr>
          <w:sz w:val="22"/>
          <w:szCs w:val="22"/>
        </w:rPr>
      </w:pPr>
      <w:proofErr w:type="spellStart"/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uda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ra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ha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sa</w:t>
      </w:r>
      <w:proofErr w:type="spellEnd"/>
    </w:p>
    <w:p w:rsidR="004E2A2E" w:rsidRDefault="00DF2EB7">
      <w:pPr>
        <w:spacing w:line="240" w:lineRule="exact"/>
        <w:ind w:left="72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Mu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yo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gun</w:t>
      </w:r>
      <w:r>
        <w:rPr>
          <w:spacing w:val="1"/>
          <w:sz w:val="22"/>
          <w:szCs w:val="22"/>
        </w:rPr>
        <w:t>g</w:t>
      </w:r>
      <w:r>
        <w:rPr>
          <w:spacing w:val="2"/>
          <w:sz w:val="22"/>
          <w:szCs w:val="22"/>
        </w:rPr>
        <w:t>-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go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>.</w:t>
      </w:r>
      <w:proofErr w:type="gram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i/>
          <w:spacing w:val="2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aza</w:t>
      </w:r>
      <w:proofErr w:type="spellEnd"/>
      <w:r>
        <w:rPr>
          <w:i/>
          <w:sz w:val="22"/>
          <w:szCs w:val="22"/>
        </w:rPr>
        <w:t>:</w:t>
      </w:r>
    </w:p>
    <w:p w:rsidR="004E2A2E" w:rsidRDefault="00DF2EB7">
      <w:pPr>
        <w:spacing w:before="2"/>
        <w:rPr>
          <w:sz w:val="22"/>
          <w:szCs w:val="22"/>
        </w:rPr>
      </w:pPr>
      <w:proofErr w:type="spellStart"/>
      <w:r>
        <w:rPr>
          <w:i/>
          <w:spacing w:val="2"/>
          <w:sz w:val="22"/>
          <w:szCs w:val="22"/>
        </w:rPr>
        <w:t>J</w:t>
      </w:r>
      <w:r>
        <w:rPr>
          <w:i/>
          <w:sz w:val="22"/>
          <w:szCs w:val="22"/>
        </w:rPr>
        <w:t>urnal</w:t>
      </w:r>
      <w:proofErr w:type="spellEnd"/>
      <w:r>
        <w:rPr>
          <w:i/>
          <w:spacing w:val="-2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</w:t>
      </w:r>
      <w:r>
        <w:rPr>
          <w:i/>
          <w:spacing w:val="3"/>
          <w:sz w:val="22"/>
          <w:szCs w:val="22"/>
        </w:rPr>
        <w:t>e</w:t>
      </w:r>
      <w:r>
        <w:rPr>
          <w:i/>
          <w:sz w:val="22"/>
          <w:szCs w:val="22"/>
        </w:rPr>
        <w:t>ngabd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an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pacing w:val="2"/>
          <w:sz w:val="22"/>
          <w:szCs w:val="22"/>
        </w:rPr>
        <w:t>M</w:t>
      </w:r>
      <w:r>
        <w:rPr>
          <w:i/>
          <w:sz w:val="22"/>
          <w:szCs w:val="22"/>
        </w:rPr>
        <w:t>as</w:t>
      </w:r>
      <w:r>
        <w:rPr>
          <w:i/>
          <w:spacing w:val="2"/>
          <w:sz w:val="22"/>
          <w:szCs w:val="22"/>
        </w:rPr>
        <w:t>y</w:t>
      </w:r>
      <w:r>
        <w:rPr>
          <w:i/>
          <w:sz w:val="22"/>
          <w:szCs w:val="22"/>
        </w:rPr>
        <w:t>ar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>k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1</w:t>
      </w:r>
      <w:r>
        <w:rPr>
          <w:spacing w:val="2"/>
          <w:sz w:val="22"/>
          <w:szCs w:val="22"/>
        </w:rPr>
        <w:t>(</w:t>
      </w:r>
      <w:r>
        <w:rPr>
          <w:sz w:val="22"/>
          <w:szCs w:val="22"/>
        </w:rPr>
        <w:t>1</w:t>
      </w:r>
      <w:r>
        <w:rPr>
          <w:spacing w:val="2"/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4E2A2E" w:rsidRDefault="00DF2EB7">
      <w:pPr>
        <w:spacing w:line="240" w:lineRule="exact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r>
        <w:rPr>
          <w:spacing w:val="2"/>
          <w:sz w:val="22"/>
          <w:szCs w:val="22"/>
        </w:rPr>
        <w:t>-</w:t>
      </w:r>
      <w:r>
        <w:rPr>
          <w:sz w:val="22"/>
          <w:szCs w:val="22"/>
        </w:rPr>
        <w:t>10.</w:t>
      </w:r>
      <w:proofErr w:type="gramEnd"/>
    </w:p>
    <w:p w:rsidR="004E2A2E" w:rsidRDefault="00DF2EB7">
      <w:pPr>
        <w:spacing w:before="2"/>
        <w:ind w:right="73"/>
        <w:rPr>
          <w:sz w:val="22"/>
          <w:szCs w:val="22"/>
        </w:rPr>
      </w:pPr>
      <w:proofErr w:type="spellStart"/>
      <w:proofErr w:type="gramStart"/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proofErr w:type="spellEnd"/>
      <w:r>
        <w:rPr>
          <w:sz w:val="22"/>
          <w:szCs w:val="22"/>
        </w:rPr>
        <w:t>,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M.,</w:t>
      </w:r>
      <w:r>
        <w:rPr>
          <w:spacing w:val="1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hoh</w:t>
      </w:r>
      <w:proofErr w:type="spellEnd"/>
      <w:r>
        <w:rPr>
          <w:sz w:val="22"/>
          <w:szCs w:val="22"/>
        </w:rPr>
        <w:t>,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.,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>q</w:t>
      </w:r>
      <w:proofErr w:type="spellEnd"/>
      <w:r>
        <w:rPr>
          <w:sz w:val="22"/>
          <w:szCs w:val="22"/>
        </w:rPr>
        <w:t>,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.,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., &amp;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oh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(</w:t>
      </w:r>
      <w:r>
        <w:rPr>
          <w:sz w:val="22"/>
          <w:szCs w:val="22"/>
        </w:rPr>
        <w:t>2021</w:t>
      </w:r>
      <w:r>
        <w:rPr>
          <w:spacing w:val="2"/>
          <w:sz w:val="22"/>
          <w:szCs w:val="22"/>
        </w:rPr>
        <w:t>)</w:t>
      </w:r>
      <w:r>
        <w:rPr>
          <w:sz w:val="22"/>
          <w:szCs w:val="22"/>
        </w:rPr>
        <w:t>.</w:t>
      </w:r>
      <w:proofErr w:type="gramEnd"/>
    </w:p>
    <w:p w:rsidR="004E2A2E" w:rsidRDefault="00DF2EB7">
      <w:pPr>
        <w:spacing w:line="240" w:lineRule="exact"/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fe</w:t>
      </w:r>
      <w:r>
        <w:rPr>
          <w:sz w:val="22"/>
          <w:szCs w:val="22"/>
        </w:rPr>
        <w:t>k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v</w:t>
      </w:r>
      <w:r>
        <w:rPr>
          <w:spacing w:val="-1"/>
          <w:sz w:val="22"/>
          <w:szCs w:val="22"/>
        </w:rPr>
        <w:t>it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</w:t>
      </w:r>
      <w:proofErr w:type="spellEnd"/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>ar</w:t>
      </w:r>
      <w:r>
        <w:rPr>
          <w:spacing w:val="-5"/>
          <w:sz w:val="22"/>
          <w:szCs w:val="22"/>
        </w:rPr>
        <w:t>k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ho</w:t>
      </w:r>
      <w:r>
        <w:rPr>
          <w:spacing w:val="-5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e</w:t>
      </w:r>
      <w:proofErr w:type="spellEnd"/>
      <w:r>
        <w:rPr>
          <w:spacing w:val="-13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Se</w:t>
      </w:r>
      <w:r>
        <w:rPr>
          <w:spacing w:val="-5"/>
          <w:sz w:val="22"/>
          <w:szCs w:val="22"/>
        </w:rPr>
        <w:t>b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</w:p>
    <w:p w:rsidR="004E2A2E" w:rsidRDefault="00DF2EB7">
      <w:pPr>
        <w:spacing w:before="2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>ar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-3"/>
          <w:sz w:val="22"/>
          <w:szCs w:val="22"/>
        </w:rPr>
        <w:t>a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6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>ne</w:t>
      </w:r>
    </w:p>
    <w:p w:rsidR="004E2A2E" w:rsidRDefault="00DF2EB7">
      <w:pPr>
        <w:spacing w:line="240" w:lineRule="exact"/>
        <w:ind w:left="720"/>
        <w:rPr>
          <w:sz w:val="22"/>
          <w:szCs w:val="22"/>
        </w:rPr>
      </w:pPr>
      <w:r>
        <w:rPr>
          <w:spacing w:val="1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ng               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 xml:space="preserve">ng               </w:t>
      </w:r>
      <w:r>
        <w:rPr>
          <w:spacing w:val="25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suk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</w:p>
    <w:p w:rsidR="004E2A2E" w:rsidRDefault="00DF2EB7">
      <w:pPr>
        <w:spacing w:before="2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sw</w:t>
      </w:r>
      <w:r>
        <w:rPr>
          <w:spacing w:val="3"/>
          <w:sz w:val="22"/>
          <w:szCs w:val="22"/>
        </w:rPr>
        <w:t>a</w:t>
      </w:r>
      <w:proofErr w:type="spellEnd"/>
      <w:r>
        <w:rPr>
          <w:sz w:val="22"/>
          <w:szCs w:val="22"/>
        </w:rPr>
        <w:t>.</w:t>
      </w:r>
      <w:proofErr w:type="gramEnd"/>
      <w:r>
        <w:rPr>
          <w:spacing w:val="-4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J</w:t>
      </w:r>
      <w:r>
        <w:rPr>
          <w:i/>
          <w:sz w:val="22"/>
          <w:szCs w:val="22"/>
        </w:rPr>
        <w:t>ournal</w:t>
      </w:r>
      <w:r>
        <w:rPr>
          <w:i/>
          <w:spacing w:val="-2"/>
          <w:sz w:val="22"/>
          <w:szCs w:val="22"/>
        </w:rPr>
        <w:t xml:space="preserve"> </w:t>
      </w:r>
      <w:proofErr w:type="gramStart"/>
      <w:r>
        <w:rPr>
          <w:i/>
          <w:spacing w:val="1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proofErr w:type="gramEnd"/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Edu</w:t>
      </w:r>
      <w:r>
        <w:rPr>
          <w:i/>
          <w:spacing w:val="3"/>
          <w:sz w:val="22"/>
          <w:szCs w:val="22"/>
        </w:rPr>
        <w:t>c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ti</w:t>
      </w:r>
      <w:r>
        <w:rPr>
          <w:i/>
          <w:sz w:val="22"/>
          <w:szCs w:val="22"/>
        </w:rPr>
        <w:t>on And</w:t>
      </w:r>
    </w:p>
    <w:p w:rsidR="004E2A2E" w:rsidRDefault="00DF2EB7">
      <w:pPr>
        <w:spacing w:before="2"/>
        <w:ind w:left="720"/>
        <w:rPr>
          <w:sz w:val="22"/>
          <w:szCs w:val="22"/>
        </w:rPr>
      </w:pPr>
      <w:r>
        <w:rPr>
          <w:i/>
          <w:spacing w:val="2"/>
          <w:sz w:val="22"/>
          <w:szCs w:val="22"/>
        </w:rPr>
        <w:t>Tec</w:t>
      </w:r>
      <w:r>
        <w:rPr>
          <w:i/>
          <w:sz w:val="22"/>
          <w:szCs w:val="22"/>
        </w:rPr>
        <w:t>hno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-5"/>
          <w:sz w:val="22"/>
          <w:szCs w:val="22"/>
        </w:rPr>
        <w:t>g</w:t>
      </w:r>
      <w:r>
        <w:rPr>
          <w:i/>
          <w:spacing w:val="3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1</w:t>
      </w:r>
      <w:r>
        <w:rPr>
          <w:spacing w:val="2"/>
          <w:sz w:val="22"/>
          <w:szCs w:val="22"/>
        </w:rPr>
        <w:t>(</w:t>
      </w:r>
      <w:r>
        <w:rPr>
          <w:sz w:val="22"/>
          <w:szCs w:val="22"/>
        </w:rPr>
        <w:t>1</w:t>
      </w:r>
      <w:r>
        <w:rPr>
          <w:spacing w:val="2"/>
          <w:sz w:val="22"/>
          <w:szCs w:val="22"/>
        </w:rPr>
        <w:t>)</w:t>
      </w:r>
      <w:r>
        <w:rPr>
          <w:sz w:val="22"/>
          <w:szCs w:val="22"/>
        </w:rPr>
        <w:t>, 2</w:t>
      </w:r>
      <w:r>
        <w:rPr>
          <w:spacing w:val="-4"/>
          <w:sz w:val="22"/>
          <w:szCs w:val="22"/>
        </w:rPr>
        <w:t>4</w:t>
      </w:r>
      <w:r>
        <w:rPr>
          <w:spacing w:val="2"/>
          <w:sz w:val="22"/>
          <w:szCs w:val="22"/>
        </w:rPr>
        <w:t>-</w:t>
      </w:r>
      <w:r>
        <w:rPr>
          <w:sz w:val="22"/>
          <w:szCs w:val="22"/>
        </w:rPr>
        <w:t>29.</w:t>
      </w:r>
    </w:p>
    <w:p w:rsidR="004E2A2E" w:rsidRDefault="00DF2EB7">
      <w:pPr>
        <w:spacing w:line="240" w:lineRule="exact"/>
        <w:rPr>
          <w:sz w:val="22"/>
          <w:szCs w:val="22"/>
        </w:rPr>
      </w:pPr>
      <w:proofErr w:type="spellStart"/>
      <w:r>
        <w:rPr>
          <w:color w:val="212121"/>
          <w:spacing w:val="1"/>
          <w:sz w:val="22"/>
          <w:szCs w:val="22"/>
        </w:rPr>
        <w:t>D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-1"/>
          <w:sz w:val="22"/>
          <w:szCs w:val="22"/>
        </w:rPr>
        <w:t>ti</w:t>
      </w:r>
      <w:proofErr w:type="spellEnd"/>
      <w:r>
        <w:rPr>
          <w:color w:val="212121"/>
          <w:sz w:val="22"/>
          <w:szCs w:val="22"/>
        </w:rPr>
        <w:t>,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1"/>
          <w:sz w:val="22"/>
          <w:szCs w:val="22"/>
        </w:rPr>
        <w:t>A</w:t>
      </w:r>
      <w:r>
        <w:rPr>
          <w:color w:val="212121"/>
          <w:sz w:val="22"/>
          <w:szCs w:val="22"/>
        </w:rPr>
        <w:t>.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I</w:t>
      </w:r>
      <w:r>
        <w:rPr>
          <w:color w:val="212121"/>
          <w:sz w:val="22"/>
          <w:szCs w:val="22"/>
        </w:rPr>
        <w:t>.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z w:val="22"/>
          <w:szCs w:val="22"/>
        </w:rPr>
        <w:t>202</w:t>
      </w:r>
      <w:r>
        <w:rPr>
          <w:color w:val="212121"/>
          <w:spacing w:val="-5"/>
          <w:sz w:val="22"/>
          <w:szCs w:val="22"/>
        </w:rPr>
        <w:t>2</w:t>
      </w:r>
      <w:r>
        <w:rPr>
          <w:color w:val="212121"/>
          <w:spacing w:val="2"/>
          <w:sz w:val="22"/>
          <w:szCs w:val="22"/>
        </w:rPr>
        <w:t>)</w:t>
      </w:r>
      <w:r>
        <w:rPr>
          <w:color w:val="212121"/>
          <w:sz w:val="22"/>
          <w:szCs w:val="22"/>
        </w:rPr>
        <w:t>.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S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sz w:val="22"/>
          <w:szCs w:val="22"/>
        </w:rPr>
        <w:t>U</w:t>
      </w:r>
      <w:r>
        <w:rPr>
          <w:color w:val="212121"/>
          <w:sz w:val="22"/>
          <w:szCs w:val="22"/>
        </w:rPr>
        <w:t>S</w:t>
      </w:r>
      <w:r>
        <w:rPr>
          <w:color w:val="212121"/>
          <w:spacing w:val="22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P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N</w:t>
      </w:r>
      <w:r>
        <w:rPr>
          <w:color w:val="212121"/>
          <w:spacing w:val="-4"/>
          <w:sz w:val="22"/>
          <w:szCs w:val="22"/>
        </w:rPr>
        <w:t>GG</w:t>
      </w:r>
      <w:r>
        <w:rPr>
          <w:color w:val="212121"/>
          <w:spacing w:val="1"/>
          <w:sz w:val="22"/>
          <w:szCs w:val="22"/>
        </w:rPr>
        <w:t>UNAA</w:t>
      </w:r>
      <w:r>
        <w:rPr>
          <w:color w:val="212121"/>
          <w:sz w:val="22"/>
          <w:szCs w:val="22"/>
        </w:rPr>
        <w:t>N</w:t>
      </w:r>
    </w:p>
    <w:p w:rsidR="004E2A2E" w:rsidRDefault="00DF2EB7">
      <w:pPr>
        <w:spacing w:before="2"/>
        <w:rPr>
          <w:sz w:val="22"/>
          <w:szCs w:val="22"/>
        </w:rPr>
      </w:pPr>
      <w:r>
        <w:rPr>
          <w:color w:val="212121"/>
          <w:spacing w:val="1"/>
          <w:sz w:val="22"/>
          <w:szCs w:val="22"/>
        </w:rPr>
        <w:t>KO</w:t>
      </w:r>
      <w:r>
        <w:rPr>
          <w:color w:val="212121"/>
          <w:spacing w:val="-3"/>
          <w:sz w:val="22"/>
          <w:szCs w:val="22"/>
        </w:rPr>
        <w:t>I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S</w:t>
      </w:r>
      <w:r>
        <w:rPr>
          <w:color w:val="212121"/>
          <w:spacing w:val="1"/>
          <w:sz w:val="22"/>
          <w:szCs w:val="22"/>
        </w:rPr>
        <w:t>HO</w:t>
      </w:r>
      <w:r>
        <w:rPr>
          <w:color w:val="212121"/>
          <w:spacing w:val="-2"/>
          <w:sz w:val="22"/>
          <w:szCs w:val="22"/>
        </w:rPr>
        <w:t>P</w:t>
      </w:r>
      <w:r>
        <w:rPr>
          <w:color w:val="212121"/>
          <w:sz w:val="22"/>
          <w:szCs w:val="22"/>
        </w:rPr>
        <w:t>EE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P</w:t>
      </w:r>
      <w:r>
        <w:rPr>
          <w:color w:val="212121"/>
          <w:spacing w:val="1"/>
          <w:sz w:val="22"/>
          <w:szCs w:val="22"/>
        </w:rPr>
        <w:t>AD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F</w:t>
      </w:r>
      <w:r>
        <w:rPr>
          <w:color w:val="212121"/>
          <w:spacing w:val="-3"/>
          <w:sz w:val="22"/>
          <w:szCs w:val="22"/>
        </w:rPr>
        <w:t>I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U</w:t>
      </w:r>
      <w:r>
        <w:rPr>
          <w:color w:val="212121"/>
          <w:sz w:val="22"/>
          <w:szCs w:val="22"/>
        </w:rPr>
        <w:t>R</w:t>
      </w:r>
    </w:p>
    <w:p w:rsidR="004E2A2E" w:rsidRDefault="00DF2EB7">
      <w:pPr>
        <w:spacing w:line="240" w:lineRule="exact"/>
        <w:ind w:left="720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S</w:t>
      </w:r>
      <w:r>
        <w:rPr>
          <w:color w:val="212121"/>
          <w:spacing w:val="1"/>
          <w:sz w:val="22"/>
          <w:szCs w:val="22"/>
        </w:rPr>
        <w:t>HO</w:t>
      </w:r>
      <w:r>
        <w:rPr>
          <w:color w:val="212121"/>
          <w:spacing w:val="-2"/>
          <w:sz w:val="22"/>
          <w:szCs w:val="22"/>
        </w:rPr>
        <w:t>P</w:t>
      </w:r>
      <w:r>
        <w:rPr>
          <w:color w:val="212121"/>
          <w:sz w:val="22"/>
          <w:szCs w:val="22"/>
        </w:rPr>
        <w:t xml:space="preserve">EE    </w:t>
      </w:r>
      <w:r>
        <w:rPr>
          <w:color w:val="212121"/>
          <w:spacing w:val="36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pacing w:val="1"/>
          <w:sz w:val="22"/>
          <w:szCs w:val="22"/>
        </w:rPr>
        <w:t>NA</w:t>
      </w:r>
      <w:r>
        <w:rPr>
          <w:color w:val="212121"/>
          <w:sz w:val="22"/>
          <w:szCs w:val="22"/>
        </w:rPr>
        <w:t xml:space="preserve">M    </w:t>
      </w:r>
      <w:r>
        <w:rPr>
          <w:color w:val="212121"/>
          <w:spacing w:val="34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P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>R</w:t>
      </w:r>
      <w:r>
        <w:rPr>
          <w:color w:val="212121"/>
          <w:spacing w:val="2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>P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K</w:t>
      </w:r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sz w:val="22"/>
          <w:szCs w:val="22"/>
        </w:rPr>
        <w:t>I</w:t>
      </w:r>
      <w:r>
        <w:rPr>
          <w:color w:val="212121"/>
          <w:sz w:val="22"/>
          <w:szCs w:val="22"/>
        </w:rPr>
        <w:t>F</w:t>
      </w:r>
    </w:p>
    <w:p w:rsidR="004E2A2E" w:rsidRDefault="00DF2EB7">
      <w:pPr>
        <w:spacing w:before="2"/>
        <w:rPr>
          <w:sz w:val="22"/>
          <w:szCs w:val="22"/>
        </w:rPr>
      </w:pPr>
      <w:r>
        <w:rPr>
          <w:color w:val="212121"/>
          <w:spacing w:val="1"/>
          <w:sz w:val="22"/>
          <w:szCs w:val="22"/>
        </w:rPr>
        <w:t>K</w:t>
      </w:r>
      <w:r>
        <w:rPr>
          <w:color w:val="212121"/>
          <w:spacing w:val="1"/>
          <w:sz w:val="22"/>
          <w:szCs w:val="22"/>
        </w:rPr>
        <w:t>A</w:t>
      </w:r>
      <w:r>
        <w:rPr>
          <w:color w:val="212121"/>
          <w:spacing w:val="-3"/>
          <w:sz w:val="22"/>
          <w:szCs w:val="22"/>
        </w:rPr>
        <w:t>I</w:t>
      </w:r>
      <w:r>
        <w:rPr>
          <w:color w:val="212121"/>
          <w:spacing w:val="1"/>
          <w:sz w:val="22"/>
          <w:szCs w:val="22"/>
        </w:rPr>
        <w:t>DA</w:t>
      </w:r>
      <w:r>
        <w:rPr>
          <w:color w:val="212121"/>
          <w:sz w:val="22"/>
          <w:szCs w:val="22"/>
        </w:rPr>
        <w:t>H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F</w:t>
      </w:r>
      <w:r>
        <w:rPr>
          <w:color w:val="212121"/>
          <w:spacing w:val="-3"/>
          <w:sz w:val="22"/>
          <w:szCs w:val="22"/>
        </w:rPr>
        <w:t>I</w:t>
      </w:r>
      <w:r>
        <w:rPr>
          <w:color w:val="212121"/>
          <w:spacing w:val="1"/>
          <w:sz w:val="22"/>
          <w:szCs w:val="22"/>
        </w:rPr>
        <w:t>K</w:t>
      </w:r>
      <w:r>
        <w:rPr>
          <w:color w:val="212121"/>
          <w:spacing w:val="-3"/>
          <w:sz w:val="22"/>
          <w:szCs w:val="22"/>
        </w:rPr>
        <w:t>I</w:t>
      </w:r>
      <w:r>
        <w:rPr>
          <w:color w:val="212121"/>
          <w:sz w:val="22"/>
          <w:szCs w:val="22"/>
        </w:rPr>
        <w:t>H</w:t>
      </w:r>
    </w:p>
    <w:p w:rsidR="004E2A2E" w:rsidRDefault="00DF2EB7">
      <w:pPr>
        <w:spacing w:before="2"/>
        <w:ind w:left="720"/>
        <w:rPr>
          <w:sz w:val="22"/>
          <w:szCs w:val="22"/>
        </w:rPr>
      </w:pPr>
      <w:proofErr w:type="gramStart"/>
      <w:r>
        <w:rPr>
          <w:color w:val="212121"/>
          <w:sz w:val="22"/>
          <w:szCs w:val="22"/>
        </w:rPr>
        <w:t>MU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MA</w:t>
      </w:r>
      <w:r>
        <w:rPr>
          <w:color w:val="212121"/>
          <w:spacing w:val="1"/>
          <w:sz w:val="22"/>
          <w:szCs w:val="22"/>
        </w:rPr>
        <w:t>LAH</w:t>
      </w:r>
      <w:r>
        <w:rPr>
          <w:color w:val="212121"/>
          <w:sz w:val="22"/>
          <w:szCs w:val="22"/>
        </w:rPr>
        <w:t>.</w:t>
      </w:r>
      <w:proofErr w:type="gramEnd"/>
      <w:r>
        <w:rPr>
          <w:color w:val="212121"/>
          <w:spacing w:val="2"/>
          <w:sz w:val="22"/>
          <w:szCs w:val="22"/>
        </w:rPr>
        <w:t xml:space="preserve"> </w:t>
      </w:r>
      <w:r>
        <w:rPr>
          <w:i/>
          <w:color w:val="212121"/>
          <w:spacing w:val="2"/>
          <w:sz w:val="22"/>
          <w:szCs w:val="22"/>
        </w:rPr>
        <w:t>J</w:t>
      </w:r>
      <w:r>
        <w:rPr>
          <w:i/>
          <w:color w:val="212121"/>
          <w:sz w:val="22"/>
          <w:szCs w:val="22"/>
        </w:rPr>
        <w:t xml:space="preserve">ournal   </w:t>
      </w:r>
      <w:r>
        <w:rPr>
          <w:i/>
          <w:color w:val="212121"/>
          <w:spacing w:val="53"/>
          <w:sz w:val="22"/>
          <w:szCs w:val="22"/>
        </w:rPr>
        <w:t xml:space="preserve"> </w:t>
      </w:r>
      <w:proofErr w:type="gramStart"/>
      <w:r>
        <w:rPr>
          <w:i/>
          <w:color w:val="212121"/>
          <w:spacing w:val="1"/>
          <w:sz w:val="22"/>
          <w:szCs w:val="22"/>
        </w:rPr>
        <w:t>O</w:t>
      </w:r>
      <w:r>
        <w:rPr>
          <w:i/>
          <w:color w:val="212121"/>
          <w:sz w:val="22"/>
          <w:szCs w:val="22"/>
        </w:rPr>
        <w:t>f</w:t>
      </w:r>
      <w:proofErr w:type="gramEnd"/>
      <w:r>
        <w:rPr>
          <w:i/>
          <w:color w:val="212121"/>
          <w:sz w:val="22"/>
          <w:szCs w:val="22"/>
        </w:rPr>
        <w:t xml:space="preserve">   </w:t>
      </w:r>
      <w:r>
        <w:rPr>
          <w:i/>
          <w:color w:val="212121"/>
          <w:spacing w:val="49"/>
          <w:sz w:val="22"/>
          <w:szCs w:val="22"/>
        </w:rPr>
        <w:t xml:space="preserve"> </w:t>
      </w:r>
      <w:r>
        <w:rPr>
          <w:i/>
          <w:color w:val="212121"/>
          <w:spacing w:val="2"/>
          <w:sz w:val="22"/>
          <w:szCs w:val="22"/>
        </w:rPr>
        <w:t>I</w:t>
      </w:r>
      <w:r>
        <w:rPr>
          <w:i/>
          <w:color w:val="212121"/>
          <w:sz w:val="22"/>
          <w:szCs w:val="22"/>
        </w:rPr>
        <w:t>s</w:t>
      </w:r>
      <w:r>
        <w:rPr>
          <w:i/>
          <w:color w:val="212121"/>
          <w:spacing w:val="-2"/>
          <w:sz w:val="22"/>
          <w:szCs w:val="22"/>
        </w:rPr>
        <w:t>l</w:t>
      </w:r>
      <w:r>
        <w:rPr>
          <w:i/>
          <w:color w:val="212121"/>
          <w:sz w:val="22"/>
          <w:szCs w:val="22"/>
        </w:rPr>
        <w:t>a</w:t>
      </w:r>
      <w:r>
        <w:rPr>
          <w:i/>
          <w:color w:val="212121"/>
          <w:spacing w:val="1"/>
          <w:sz w:val="22"/>
          <w:szCs w:val="22"/>
        </w:rPr>
        <w:t>m</w:t>
      </w:r>
      <w:r>
        <w:rPr>
          <w:i/>
          <w:color w:val="212121"/>
          <w:spacing w:val="-1"/>
          <w:sz w:val="22"/>
          <w:szCs w:val="22"/>
        </w:rPr>
        <w:t>i</w:t>
      </w:r>
      <w:r>
        <w:rPr>
          <w:i/>
          <w:color w:val="212121"/>
          <w:sz w:val="22"/>
          <w:szCs w:val="22"/>
        </w:rPr>
        <w:t>c</w:t>
      </w:r>
    </w:p>
    <w:p w:rsidR="004E2A2E" w:rsidRDefault="00DF2EB7">
      <w:pPr>
        <w:spacing w:line="240" w:lineRule="exact"/>
        <w:rPr>
          <w:sz w:val="22"/>
          <w:szCs w:val="22"/>
        </w:rPr>
      </w:pPr>
      <w:proofErr w:type="gramStart"/>
      <w:r>
        <w:rPr>
          <w:i/>
          <w:color w:val="212121"/>
          <w:sz w:val="22"/>
          <w:szCs w:val="22"/>
        </w:rPr>
        <w:t>Bus</w:t>
      </w:r>
      <w:r>
        <w:rPr>
          <w:i/>
          <w:color w:val="212121"/>
          <w:spacing w:val="-1"/>
          <w:sz w:val="22"/>
          <w:szCs w:val="22"/>
        </w:rPr>
        <w:t>i</w:t>
      </w:r>
      <w:r>
        <w:rPr>
          <w:i/>
          <w:color w:val="212121"/>
          <w:sz w:val="22"/>
          <w:szCs w:val="22"/>
        </w:rPr>
        <w:t>n</w:t>
      </w:r>
      <w:r>
        <w:rPr>
          <w:i/>
          <w:color w:val="212121"/>
          <w:spacing w:val="2"/>
          <w:sz w:val="22"/>
          <w:szCs w:val="22"/>
        </w:rPr>
        <w:t>e</w:t>
      </w:r>
      <w:r>
        <w:rPr>
          <w:i/>
          <w:color w:val="212121"/>
          <w:sz w:val="22"/>
          <w:szCs w:val="22"/>
        </w:rPr>
        <w:t>ss</w:t>
      </w:r>
      <w:r>
        <w:rPr>
          <w:i/>
          <w:color w:val="212121"/>
          <w:spacing w:val="-1"/>
          <w:sz w:val="22"/>
          <w:szCs w:val="22"/>
        </w:rPr>
        <w:t xml:space="preserve"> </w:t>
      </w:r>
      <w:r>
        <w:rPr>
          <w:i/>
          <w:color w:val="212121"/>
          <w:spacing w:val="2"/>
          <w:sz w:val="22"/>
          <w:szCs w:val="22"/>
        </w:rPr>
        <w:t>L</w:t>
      </w:r>
      <w:r>
        <w:rPr>
          <w:i/>
          <w:color w:val="212121"/>
          <w:sz w:val="22"/>
          <w:szCs w:val="22"/>
        </w:rPr>
        <w:t>a</w:t>
      </w:r>
      <w:r>
        <w:rPr>
          <w:i/>
          <w:color w:val="212121"/>
          <w:spacing w:val="-1"/>
          <w:sz w:val="22"/>
          <w:szCs w:val="22"/>
        </w:rPr>
        <w:t>w</w:t>
      </w:r>
      <w:r>
        <w:rPr>
          <w:color w:val="212121"/>
          <w:sz w:val="22"/>
          <w:szCs w:val="22"/>
        </w:rPr>
        <w:t xml:space="preserve">, </w:t>
      </w:r>
      <w:r>
        <w:rPr>
          <w:i/>
          <w:color w:val="212121"/>
          <w:sz w:val="22"/>
          <w:szCs w:val="22"/>
        </w:rPr>
        <w:t>6</w:t>
      </w: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z w:val="22"/>
          <w:szCs w:val="22"/>
        </w:rPr>
        <w:t>4</w:t>
      </w:r>
      <w:r>
        <w:rPr>
          <w:color w:val="212121"/>
          <w:spacing w:val="2"/>
          <w:sz w:val="22"/>
          <w:szCs w:val="22"/>
        </w:rPr>
        <w:t>)</w:t>
      </w:r>
      <w:r>
        <w:rPr>
          <w:color w:val="212121"/>
          <w:sz w:val="22"/>
          <w:szCs w:val="22"/>
        </w:rPr>
        <w:t>.</w:t>
      </w:r>
      <w:proofErr w:type="gramEnd"/>
    </w:p>
    <w:p w:rsidR="004E2A2E" w:rsidRDefault="00DF2EB7">
      <w:pPr>
        <w:spacing w:before="2"/>
        <w:rPr>
          <w:sz w:val="22"/>
          <w:szCs w:val="22"/>
        </w:rPr>
      </w:pPr>
      <w:proofErr w:type="spellStart"/>
      <w:proofErr w:type="gramStart"/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nsy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,      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    </w:t>
      </w:r>
      <w:r>
        <w:rPr>
          <w:spacing w:val="2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z w:val="22"/>
          <w:szCs w:val="22"/>
        </w:rPr>
        <w:t>202</w:t>
      </w:r>
      <w:r>
        <w:rPr>
          <w:spacing w:val="-5"/>
          <w:sz w:val="22"/>
          <w:szCs w:val="22"/>
        </w:rPr>
        <w:t>0</w:t>
      </w:r>
      <w:r>
        <w:rPr>
          <w:spacing w:val="2"/>
          <w:sz w:val="22"/>
          <w:szCs w:val="22"/>
        </w:rPr>
        <w:t>)</w:t>
      </w:r>
      <w:r>
        <w:rPr>
          <w:sz w:val="22"/>
          <w:szCs w:val="22"/>
        </w:rPr>
        <w:t xml:space="preserve">.      </w:t>
      </w:r>
      <w:r>
        <w:rPr>
          <w:spacing w:val="25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si</w:t>
      </w:r>
      <w:proofErr w:type="spellEnd"/>
    </w:p>
    <w:p w:rsidR="004E2A2E" w:rsidRDefault="00DF2EB7">
      <w:pPr>
        <w:spacing w:line="240" w:lineRule="exact"/>
        <w:rPr>
          <w:sz w:val="22"/>
          <w:szCs w:val="22"/>
        </w:rPr>
      </w:pPr>
      <w:proofErr w:type="spellStart"/>
      <w:proofErr w:type="gramStart"/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ara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>.</w:t>
      </w:r>
      <w:proofErr w:type="gram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Pasuruan</w:t>
      </w:r>
      <w:proofErr w:type="spellEnd"/>
      <w:r>
        <w:rPr>
          <w:i/>
          <w:sz w:val="22"/>
          <w:szCs w:val="22"/>
        </w:rPr>
        <w:t>:</w:t>
      </w:r>
      <w:r>
        <w:rPr>
          <w:i/>
          <w:spacing w:val="2"/>
          <w:sz w:val="22"/>
          <w:szCs w:val="22"/>
        </w:rPr>
        <w:t xml:space="preserve"> </w:t>
      </w:r>
      <w:proofErr w:type="spellStart"/>
      <w:r>
        <w:rPr>
          <w:i/>
          <w:spacing w:val="1"/>
          <w:sz w:val="22"/>
          <w:szCs w:val="22"/>
        </w:rPr>
        <w:t>Q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ara</w:t>
      </w:r>
      <w:proofErr w:type="spellEnd"/>
      <w:r>
        <w:rPr>
          <w:i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>e</w:t>
      </w:r>
      <w:r>
        <w:rPr>
          <w:i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4E2A2E" w:rsidRDefault="00DF2EB7">
      <w:pPr>
        <w:spacing w:before="2"/>
        <w:rPr>
          <w:sz w:val="22"/>
          <w:szCs w:val="22"/>
        </w:rPr>
      </w:pPr>
      <w:proofErr w:type="spellStart"/>
      <w:r>
        <w:rPr>
          <w:spacing w:val="-2"/>
          <w:sz w:val="22"/>
          <w:szCs w:val="22"/>
        </w:rPr>
        <w:t>F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lit</w:t>
      </w:r>
      <w:r>
        <w:rPr>
          <w:spacing w:val="2"/>
          <w:sz w:val="22"/>
          <w:szCs w:val="22"/>
        </w:rPr>
        <w:t>a</w:t>
      </w:r>
      <w:proofErr w:type="spellEnd"/>
      <w:proofErr w:type="gramStart"/>
      <w:r>
        <w:rPr>
          <w:sz w:val="22"/>
          <w:szCs w:val="22"/>
        </w:rPr>
        <w:t xml:space="preserve">,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.,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&amp; 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H</w:t>
      </w:r>
      <w:r>
        <w:rPr>
          <w:spacing w:val="2"/>
          <w:sz w:val="22"/>
          <w:szCs w:val="22"/>
        </w:rPr>
        <w:t>ar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ono</w:t>
      </w:r>
      <w:proofErr w:type="spellEnd"/>
      <w:r>
        <w:rPr>
          <w:sz w:val="22"/>
          <w:szCs w:val="22"/>
        </w:rPr>
        <w:t xml:space="preserve">,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pacing w:val="10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 xml:space="preserve">. 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proofErr w:type="gramEnd"/>
      <w:r>
        <w:rPr>
          <w:sz w:val="22"/>
          <w:szCs w:val="22"/>
        </w:rPr>
        <w:t>2022</w:t>
      </w:r>
      <w:r>
        <w:rPr>
          <w:spacing w:val="2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</w:p>
    <w:p w:rsidR="004E2A2E" w:rsidRDefault="00DF2EB7">
      <w:pPr>
        <w:spacing w:before="2"/>
        <w:rPr>
          <w:sz w:val="22"/>
          <w:szCs w:val="22"/>
        </w:rPr>
      </w:pP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nnov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on: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mi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ca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on</w:t>
      </w:r>
      <w:proofErr w:type="spellEnd"/>
    </w:p>
    <w:p w:rsidR="004E2A2E" w:rsidRDefault="00DF2EB7">
      <w:pPr>
        <w:spacing w:line="240" w:lineRule="exact"/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p</w:t>
      </w:r>
      <w:proofErr w:type="spellEnd"/>
      <w:r>
        <w:rPr>
          <w:spacing w:val="-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5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proofErr w:type="gramEnd"/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Eng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</w:p>
    <w:p w:rsidR="004E2A2E" w:rsidRDefault="00DF2EB7">
      <w:pPr>
        <w:spacing w:before="2"/>
        <w:rPr>
          <w:sz w:val="22"/>
          <w:szCs w:val="22"/>
        </w:rPr>
      </w:pP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ra</w:t>
      </w:r>
      <w:r>
        <w:rPr>
          <w:sz w:val="22"/>
          <w:szCs w:val="22"/>
        </w:rPr>
        <w:t xml:space="preserve">nd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ttit</w:t>
      </w:r>
      <w:r>
        <w:rPr>
          <w:sz w:val="22"/>
          <w:szCs w:val="22"/>
        </w:rPr>
        <w:t>ud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i/>
          <w:spacing w:val="2"/>
          <w:sz w:val="22"/>
          <w:szCs w:val="22"/>
        </w:rPr>
        <w:t>J</w:t>
      </w:r>
      <w:r>
        <w:rPr>
          <w:i/>
          <w:sz w:val="22"/>
          <w:szCs w:val="22"/>
        </w:rPr>
        <w:t>urnal</w:t>
      </w:r>
      <w:proofErr w:type="spellEnd"/>
      <w:r>
        <w:rPr>
          <w:i/>
          <w:spacing w:val="-2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Bi</w:t>
      </w:r>
      <w:r>
        <w:rPr>
          <w:i/>
          <w:spacing w:val="-1"/>
          <w:sz w:val="22"/>
          <w:szCs w:val="22"/>
        </w:rPr>
        <w:t>s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proofErr w:type="spellEnd"/>
    </w:p>
    <w:p w:rsidR="004E2A2E" w:rsidRDefault="00DF2EB7">
      <w:pPr>
        <w:spacing w:line="240" w:lineRule="exact"/>
        <w:ind w:left="720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D</w:t>
      </w:r>
      <w:r>
        <w:rPr>
          <w:i/>
          <w:sz w:val="22"/>
          <w:szCs w:val="22"/>
        </w:rPr>
        <w:t xml:space="preserve">an </w:t>
      </w:r>
      <w:proofErr w:type="spellStart"/>
      <w:r>
        <w:rPr>
          <w:i/>
          <w:spacing w:val="2"/>
          <w:sz w:val="22"/>
          <w:szCs w:val="22"/>
        </w:rPr>
        <w:t>M</w:t>
      </w:r>
      <w:r>
        <w:rPr>
          <w:i/>
          <w:sz w:val="22"/>
          <w:szCs w:val="22"/>
        </w:rPr>
        <w:t>ana</w:t>
      </w:r>
      <w:r>
        <w:rPr>
          <w:i/>
          <w:spacing w:val="-1"/>
          <w:sz w:val="22"/>
          <w:szCs w:val="22"/>
        </w:rPr>
        <w:t>j</w:t>
      </w:r>
      <w:r>
        <w:rPr>
          <w:i/>
          <w:spacing w:val="2"/>
          <w:sz w:val="22"/>
          <w:szCs w:val="22"/>
        </w:rPr>
        <w:t>e</w:t>
      </w:r>
      <w:r>
        <w:rPr>
          <w:i/>
          <w:spacing w:val="-4"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n</w:t>
      </w:r>
      <w:proofErr w:type="spellEnd"/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9</w:t>
      </w:r>
      <w:r>
        <w:rPr>
          <w:spacing w:val="2"/>
          <w:sz w:val="22"/>
          <w:szCs w:val="22"/>
        </w:rPr>
        <w:t>(</w:t>
      </w:r>
      <w:r>
        <w:rPr>
          <w:sz w:val="22"/>
          <w:szCs w:val="22"/>
        </w:rPr>
        <w:t>1</w:t>
      </w:r>
      <w:r>
        <w:rPr>
          <w:spacing w:val="2"/>
          <w:sz w:val="22"/>
          <w:szCs w:val="22"/>
        </w:rPr>
        <w:t>)</w:t>
      </w:r>
      <w:r>
        <w:rPr>
          <w:sz w:val="22"/>
          <w:szCs w:val="22"/>
        </w:rPr>
        <w:t>, 9</w:t>
      </w:r>
      <w:r>
        <w:rPr>
          <w:spacing w:val="-5"/>
          <w:sz w:val="22"/>
          <w:szCs w:val="22"/>
        </w:rPr>
        <w:t>4</w:t>
      </w:r>
      <w:r>
        <w:rPr>
          <w:spacing w:val="2"/>
          <w:sz w:val="22"/>
          <w:szCs w:val="22"/>
        </w:rPr>
        <w:t>-</w:t>
      </w:r>
      <w:r>
        <w:rPr>
          <w:sz w:val="22"/>
          <w:szCs w:val="22"/>
        </w:rPr>
        <w:t>108.</w:t>
      </w:r>
    </w:p>
    <w:p w:rsidR="004E2A2E" w:rsidRDefault="00DF2EB7">
      <w:pPr>
        <w:spacing w:before="2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H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ar</w:t>
      </w:r>
      <w:r>
        <w:rPr>
          <w:spacing w:val="-1"/>
          <w:sz w:val="22"/>
          <w:szCs w:val="22"/>
        </w:rPr>
        <w:t>i</w:t>
      </w:r>
      <w:proofErr w:type="spellEnd"/>
      <w:proofErr w:type="gramStart"/>
      <w:r>
        <w:rPr>
          <w:sz w:val="22"/>
          <w:szCs w:val="22"/>
        </w:rPr>
        <w:t>,  J</w:t>
      </w:r>
      <w:proofErr w:type="gramEnd"/>
      <w:r>
        <w:rPr>
          <w:sz w:val="22"/>
          <w:szCs w:val="22"/>
        </w:rPr>
        <w:t>.,</w:t>
      </w:r>
      <w:r>
        <w:rPr>
          <w:spacing w:val="5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>,  J.,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54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Sar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, 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.  </w:t>
      </w:r>
      <w:r>
        <w:rPr>
          <w:spacing w:val="2"/>
          <w:sz w:val="22"/>
          <w:szCs w:val="22"/>
        </w:rPr>
        <w:t>(</w:t>
      </w:r>
      <w:r>
        <w:rPr>
          <w:sz w:val="22"/>
          <w:szCs w:val="22"/>
        </w:rPr>
        <w:t>201</w:t>
      </w:r>
      <w:r>
        <w:rPr>
          <w:spacing w:val="-5"/>
          <w:sz w:val="22"/>
          <w:szCs w:val="22"/>
        </w:rPr>
        <w:t>4</w:t>
      </w:r>
      <w:r>
        <w:rPr>
          <w:spacing w:val="2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4E2A2E" w:rsidRDefault="00DF2EB7">
      <w:pPr>
        <w:spacing w:before="2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D</w:t>
      </w:r>
      <w:r>
        <w:rPr>
          <w:i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>e</w:t>
      </w:r>
      <w:r>
        <w:rPr>
          <w:i/>
          <w:sz w:val="22"/>
          <w:szCs w:val="22"/>
        </w:rPr>
        <w:t xml:space="preserve">s </w:t>
      </w:r>
      <w:proofErr w:type="spellStart"/>
      <w:r>
        <w:rPr>
          <w:i/>
          <w:sz w:val="22"/>
          <w:szCs w:val="22"/>
        </w:rPr>
        <w:t>Ga</w:t>
      </w:r>
      <w:r>
        <w:rPr>
          <w:i/>
          <w:spacing w:val="2"/>
          <w:sz w:val="22"/>
          <w:szCs w:val="22"/>
        </w:rPr>
        <w:t>m</w:t>
      </w:r>
      <w:r>
        <w:rPr>
          <w:i/>
          <w:spacing w:val="-1"/>
          <w:sz w:val="22"/>
          <w:szCs w:val="22"/>
        </w:rPr>
        <w:t>ifi</w:t>
      </w:r>
      <w:r>
        <w:rPr>
          <w:i/>
          <w:spacing w:val="2"/>
          <w:sz w:val="22"/>
          <w:szCs w:val="22"/>
        </w:rPr>
        <w:t>c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ti</w:t>
      </w:r>
      <w:r>
        <w:rPr>
          <w:i/>
          <w:sz w:val="22"/>
          <w:szCs w:val="22"/>
        </w:rPr>
        <w:t>on</w:t>
      </w:r>
      <w:proofErr w:type="spellEnd"/>
      <w:r>
        <w:rPr>
          <w:i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W</w:t>
      </w:r>
      <w:r>
        <w:rPr>
          <w:i/>
          <w:sz w:val="22"/>
          <w:szCs w:val="22"/>
        </w:rPr>
        <w:t>or</w:t>
      </w:r>
      <w:r>
        <w:rPr>
          <w:i/>
          <w:spacing w:val="2"/>
          <w:sz w:val="22"/>
          <w:szCs w:val="22"/>
        </w:rPr>
        <w:t>k</w:t>
      </w:r>
      <w:r>
        <w:rPr>
          <w:i/>
          <w:sz w:val="22"/>
          <w:szCs w:val="22"/>
        </w:rPr>
        <w:t>?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– A</w:t>
      </w:r>
    </w:p>
    <w:p w:rsidR="004E2A2E" w:rsidRDefault="00DF2EB7">
      <w:pPr>
        <w:spacing w:line="240" w:lineRule="exact"/>
        <w:ind w:left="720"/>
        <w:rPr>
          <w:sz w:val="22"/>
          <w:szCs w:val="22"/>
        </w:rPr>
      </w:pPr>
      <w:r>
        <w:rPr>
          <w:i/>
          <w:spacing w:val="2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it</w:t>
      </w:r>
      <w:r>
        <w:rPr>
          <w:i/>
          <w:spacing w:val="2"/>
          <w:sz w:val="22"/>
          <w:szCs w:val="22"/>
        </w:rPr>
        <w:t>e</w:t>
      </w:r>
      <w:r>
        <w:rPr>
          <w:i/>
          <w:sz w:val="22"/>
          <w:szCs w:val="22"/>
        </w:rPr>
        <w:t>ra</w:t>
      </w:r>
      <w:r>
        <w:rPr>
          <w:i/>
          <w:spacing w:val="-2"/>
          <w:sz w:val="22"/>
          <w:szCs w:val="22"/>
        </w:rPr>
        <w:t>t</w:t>
      </w:r>
      <w:r>
        <w:rPr>
          <w:i/>
          <w:sz w:val="22"/>
          <w:szCs w:val="22"/>
        </w:rPr>
        <w:t>ure</w:t>
      </w:r>
      <w:r>
        <w:rPr>
          <w:i/>
          <w:spacing w:val="11"/>
          <w:sz w:val="22"/>
          <w:szCs w:val="22"/>
        </w:rPr>
        <w:t xml:space="preserve"> </w:t>
      </w:r>
      <w:r>
        <w:rPr>
          <w:i/>
          <w:sz w:val="22"/>
          <w:szCs w:val="22"/>
        </w:rPr>
        <w:t>R</w:t>
      </w:r>
      <w:r>
        <w:rPr>
          <w:i/>
          <w:spacing w:val="3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v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e</w:t>
      </w:r>
      <w:r>
        <w:rPr>
          <w:i/>
          <w:sz w:val="22"/>
          <w:szCs w:val="22"/>
        </w:rPr>
        <w:t>w</w:t>
      </w:r>
      <w:r>
        <w:rPr>
          <w:i/>
          <w:spacing w:val="8"/>
          <w:sz w:val="22"/>
          <w:szCs w:val="22"/>
        </w:rPr>
        <w:t xml:space="preserve"> </w:t>
      </w:r>
      <w:proofErr w:type="gramStart"/>
      <w:r>
        <w:rPr>
          <w:i/>
          <w:spacing w:val="1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proofErr w:type="gramEnd"/>
      <w:r>
        <w:rPr>
          <w:i/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m</w:t>
      </w:r>
      <w:r>
        <w:rPr>
          <w:i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c</w:t>
      </w:r>
      <w:r>
        <w:rPr>
          <w:i/>
          <w:sz w:val="22"/>
          <w:szCs w:val="22"/>
        </w:rPr>
        <w:t>al</w:t>
      </w:r>
      <w:r>
        <w:rPr>
          <w:i/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ud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e</w:t>
      </w:r>
      <w:r>
        <w:rPr>
          <w:i/>
          <w:sz w:val="22"/>
          <w:szCs w:val="22"/>
        </w:rPr>
        <w:t>s</w:t>
      </w:r>
    </w:p>
    <w:p w:rsidR="004E2A2E" w:rsidRDefault="00DF2EB7">
      <w:pPr>
        <w:spacing w:before="2"/>
        <w:rPr>
          <w:sz w:val="22"/>
          <w:szCs w:val="22"/>
        </w:rPr>
      </w:pPr>
      <w:proofErr w:type="gramStart"/>
      <w:r>
        <w:rPr>
          <w:i/>
          <w:spacing w:val="1"/>
          <w:sz w:val="22"/>
          <w:szCs w:val="22"/>
        </w:rPr>
        <w:t>O</w:t>
      </w:r>
      <w:r>
        <w:rPr>
          <w:i/>
          <w:sz w:val="22"/>
          <w:szCs w:val="22"/>
        </w:rPr>
        <w:t xml:space="preserve">n </w:t>
      </w:r>
      <w:proofErr w:type="spellStart"/>
      <w:r>
        <w:rPr>
          <w:i/>
          <w:spacing w:val="1"/>
          <w:sz w:val="22"/>
          <w:szCs w:val="22"/>
        </w:rPr>
        <w:t>G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1"/>
          <w:sz w:val="22"/>
          <w:szCs w:val="22"/>
        </w:rPr>
        <w:t>ifi</w:t>
      </w:r>
      <w:r>
        <w:rPr>
          <w:i/>
          <w:spacing w:val="2"/>
          <w:sz w:val="22"/>
          <w:szCs w:val="22"/>
        </w:rPr>
        <w:t>c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ti</w:t>
      </w:r>
      <w:r>
        <w:rPr>
          <w:i/>
          <w:sz w:val="22"/>
          <w:szCs w:val="22"/>
        </w:rPr>
        <w:t>on</w:t>
      </w:r>
      <w:proofErr w:type="spellEnd"/>
      <w:r>
        <w:rPr>
          <w:i/>
          <w:sz w:val="22"/>
          <w:szCs w:val="22"/>
        </w:rPr>
        <w:t>.</w:t>
      </w:r>
      <w:proofErr w:type="gramEnd"/>
      <w:r>
        <w:rPr>
          <w:i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I</w:t>
      </w:r>
      <w:r>
        <w:rPr>
          <w:i/>
          <w:sz w:val="22"/>
          <w:szCs w:val="22"/>
        </w:rPr>
        <w:t>n Pro</w:t>
      </w:r>
      <w:r>
        <w:rPr>
          <w:i/>
          <w:spacing w:val="2"/>
          <w:sz w:val="22"/>
          <w:szCs w:val="22"/>
        </w:rPr>
        <w:t>c</w:t>
      </w:r>
      <w:r>
        <w:rPr>
          <w:i/>
          <w:spacing w:val="-3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e</w:t>
      </w:r>
      <w:r>
        <w:rPr>
          <w:i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ngs</w:t>
      </w:r>
    </w:p>
    <w:p w:rsidR="004E2A2E" w:rsidRDefault="00DF2EB7">
      <w:pPr>
        <w:spacing w:line="240" w:lineRule="exact"/>
        <w:ind w:left="720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O</w:t>
      </w:r>
      <w:r>
        <w:rPr>
          <w:i/>
          <w:sz w:val="22"/>
          <w:szCs w:val="22"/>
        </w:rPr>
        <w:t xml:space="preserve">f  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T</w:t>
      </w:r>
      <w:r>
        <w:rPr>
          <w:i/>
          <w:sz w:val="22"/>
          <w:szCs w:val="22"/>
        </w:rPr>
        <w:t xml:space="preserve">he  </w:t>
      </w:r>
      <w:r>
        <w:rPr>
          <w:i/>
          <w:spacing w:val="32"/>
          <w:sz w:val="22"/>
          <w:szCs w:val="22"/>
        </w:rPr>
        <w:t xml:space="preserve"> </w:t>
      </w:r>
      <w:r>
        <w:rPr>
          <w:i/>
          <w:sz w:val="22"/>
          <w:szCs w:val="22"/>
        </w:rPr>
        <w:t>47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 xml:space="preserve">h  </w:t>
      </w:r>
      <w:r>
        <w:rPr>
          <w:i/>
          <w:spacing w:val="30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H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w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i  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e</w:t>
      </w:r>
      <w:r>
        <w:rPr>
          <w:i/>
          <w:sz w:val="22"/>
          <w:szCs w:val="22"/>
        </w:rPr>
        <w:t>rna</w:t>
      </w:r>
      <w:r>
        <w:rPr>
          <w:i/>
          <w:spacing w:val="-2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onal</w:t>
      </w:r>
    </w:p>
    <w:p w:rsidR="004E2A2E" w:rsidRDefault="00DF2EB7">
      <w:pPr>
        <w:spacing w:before="2"/>
        <w:rPr>
          <w:sz w:val="22"/>
          <w:szCs w:val="22"/>
        </w:rPr>
      </w:pP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on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2"/>
          <w:sz w:val="22"/>
          <w:szCs w:val="22"/>
        </w:rPr>
        <w:t>e</w:t>
      </w:r>
      <w:r>
        <w:rPr>
          <w:i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>c</w:t>
      </w:r>
      <w:r>
        <w:rPr>
          <w:i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 xml:space="preserve"> </w:t>
      </w:r>
      <w:proofErr w:type="gramStart"/>
      <w:r>
        <w:rPr>
          <w:i/>
          <w:spacing w:val="1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proofErr w:type="gramEnd"/>
      <w:r>
        <w:rPr>
          <w:i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y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e</w:t>
      </w:r>
      <w:r>
        <w:rPr>
          <w:i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-3"/>
          <w:sz w:val="22"/>
          <w:szCs w:val="22"/>
        </w:rPr>
        <w:t>c</w:t>
      </w:r>
      <w:r>
        <w:rPr>
          <w:i/>
          <w:spacing w:val="2"/>
          <w:sz w:val="22"/>
          <w:szCs w:val="22"/>
        </w:rPr>
        <w:t>e</w:t>
      </w:r>
      <w:r>
        <w:rPr>
          <w:i/>
          <w:sz w:val="22"/>
          <w:szCs w:val="22"/>
        </w:rPr>
        <w:t>s</w:t>
      </w:r>
    </w:p>
    <w:p w:rsidR="004E2A2E" w:rsidRDefault="00DF2EB7">
      <w:pPr>
        <w:spacing w:before="2"/>
        <w:ind w:left="720"/>
        <w:rPr>
          <w:sz w:val="22"/>
          <w:szCs w:val="22"/>
        </w:rPr>
      </w:pPr>
      <w:proofErr w:type="gramStart"/>
      <w:r>
        <w:rPr>
          <w:spacing w:val="2"/>
          <w:sz w:val="22"/>
          <w:szCs w:val="22"/>
        </w:rPr>
        <w:t>(</w:t>
      </w:r>
      <w:r>
        <w:rPr>
          <w:spacing w:val="1"/>
          <w:sz w:val="22"/>
          <w:szCs w:val="22"/>
        </w:rPr>
        <w:t>H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SS)</w:t>
      </w:r>
      <w:r>
        <w:rPr>
          <w:sz w:val="22"/>
          <w:szCs w:val="22"/>
        </w:rPr>
        <w:t>, 302</w:t>
      </w:r>
      <w:r>
        <w:rPr>
          <w:spacing w:val="2"/>
          <w:sz w:val="22"/>
          <w:szCs w:val="22"/>
        </w:rPr>
        <w:t>5-</w:t>
      </w:r>
      <w:r>
        <w:rPr>
          <w:sz w:val="22"/>
          <w:szCs w:val="22"/>
        </w:rPr>
        <w:t>3034.</w:t>
      </w:r>
      <w:proofErr w:type="gramEnd"/>
    </w:p>
    <w:p w:rsidR="004E2A2E" w:rsidRDefault="00DF2EB7">
      <w:pPr>
        <w:spacing w:line="240" w:lineRule="exact"/>
        <w:rPr>
          <w:sz w:val="22"/>
          <w:szCs w:val="22"/>
        </w:rPr>
      </w:pPr>
      <w:proofErr w:type="spellStart"/>
      <w:proofErr w:type="gramStart"/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fa</w:t>
      </w:r>
      <w:r>
        <w:rPr>
          <w:sz w:val="22"/>
          <w:szCs w:val="22"/>
        </w:rPr>
        <w:t>dhoh</w:t>
      </w:r>
      <w:proofErr w:type="spellEnd"/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.,</w:t>
      </w:r>
      <w:r>
        <w:rPr>
          <w:spacing w:val="-10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War</w:t>
      </w:r>
      <w:r>
        <w:rPr>
          <w:spacing w:val="-5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.,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11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S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ko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proofErr w:type="spellEnd"/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T.</w:t>
      </w:r>
      <w:r>
        <w:rPr>
          <w:spacing w:val="-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z w:val="22"/>
          <w:szCs w:val="22"/>
        </w:rPr>
        <w:t>202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)</w:t>
      </w:r>
      <w:r>
        <w:rPr>
          <w:sz w:val="22"/>
          <w:szCs w:val="22"/>
        </w:rPr>
        <w:t>.</w:t>
      </w:r>
      <w:proofErr w:type="gramEnd"/>
    </w:p>
    <w:p w:rsidR="004E2A2E" w:rsidRDefault="00DF2EB7">
      <w:pPr>
        <w:spacing w:before="2"/>
        <w:rPr>
          <w:sz w:val="22"/>
          <w:szCs w:val="22"/>
        </w:rPr>
        <w:sectPr w:rsidR="004E2A2E">
          <w:footerReference w:type="default" r:id="rId9"/>
          <w:type w:val="continuous"/>
          <w:pgSz w:w="11920" w:h="16840"/>
          <w:pgMar w:top="1580" w:right="1020" w:bottom="280" w:left="1600" w:header="720" w:footer="720" w:gutter="0"/>
          <w:cols w:num="2" w:space="720" w:equalWidth="0">
            <w:col w:w="4359" w:space="564"/>
            <w:col w:w="4377"/>
          </w:cols>
        </w:sectPr>
      </w:pPr>
      <w:proofErr w:type="spellStart"/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f</w:t>
      </w:r>
      <w:r>
        <w:rPr>
          <w:spacing w:val="-3"/>
          <w:sz w:val="22"/>
          <w:szCs w:val="22"/>
        </w:rPr>
        <w:t>a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>it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>ar</w:t>
      </w:r>
      <w:r>
        <w:rPr>
          <w:spacing w:val="-5"/>
          <w:sz w:val="22"/>
          <w:szCs w:val="22"/>
        </w:rPr>
        <w:t>k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ng</w:t>
      </w:r>
    </w:p>
    <w:p w:rsidR="004E2A2E" w:rsidRDefault="004E2A2E">
      <w:pPr>
        <w:spacing w:before="9" w:line="100" w:lineRule="exact"/>
        <w:rPr>
          <w:sz w:val="10"/>
          <w:szCs w:val="10"/>
        </w:rPr>
      </w:pPr>
    </w:p>
    <w:p w:rsidR="004E2A2E" w:rsidRDefault="004E2A2E">
      <w:pPr>
        <w:spacing w:line="200" w:lineRule="exact"/>
        <w:sectPr w:rsidR="004E2A2E">
          <w:pgSz w:w="11920" w:h="16840"/>
          <w:pgMar w:top="1580" w:right="1020" w:bottom="280" w:left="1600" w:header="0" w:footer="748" w:gutter="0"/>
          <w:cols w:space="720"/>
        </w:sectPr>
      </w:pPr>
    </w:p>
    <w:p w:rsidR="004E2A2E" w:rsidRDefault="00DF2EB7">
      <w:pPr>
        <w:spacing w:before="31"/>
        <w:ind w:left="821" w:right="-55"/>
        <w:rPr>
          <w:sz w:val="22"/>
          <w:szCs w:val="22"/>
        </w:rPr>
      </w:pPr>
      <w:proofErr w:type="spellStart"/>
      <w:r>
        <w:rPr>
          <w:spacing w:val="-2"/>
          <w:sz w:val="22"/>
          <w:szCs w:val="22"/>
        </w:rPr>
        <w:lastRenderedPageBreak/>
        <w:t>P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       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ku</w:t>
      </w:r>
      <w:proofErr w:type="spellEnd"/>
      <w:r>
        <w:rPr>
          <w:sz w:val="22"/>
          <w:szCs w:val="22"/>
        </w:rPr>
        <w:t xml:space="preserve">       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 xml:space="preserve">a       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k</w:t>
      </w:r>
    </w:p>
    <w:p w:rsidR="004E2A2E" w:rsidRDefault="00DF2EB7">
      <w:pPr>
        <w:spacing w:before="2"/>
        <w:ind w:left="101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op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proofErr w:type="spellEnd"/>
      <w:r>
        <w:rPr>
          <w:sz w:val="22"/>
          <w:szCs w:val="22"/>
        </w:rPr>
        <w:t>.</w:t>
      </w:r>
      <w:proofErr w:type="gram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Apt</w:t>
      </w:r>
      <w:r>
        <w:rPr>
          <w:i/>
          <w:spacing w:val="2"/>
          <w:sz w:val="22"/>
          <w:szCs w:val="22"/>
        </w:rPr>
        <w:t>e</w:t>
      </w:r>
      <w:r>
        <w:rPr>
          <w:i/>
          <w:spacing w:val="-3"/>
          <w:sz w:val="22"/>
          <w:szCs w:val="22"/>
        </w:rPr>
        <w:t>k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as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pacing w:val="2"/>
          <w:sz w:val="22"/>
          <w:szCs w:val="22"/>
        </w:rPr>
        <w:t>J</w:t>
      </w:r>
      <w:r>
        <w:rPr>
          <w:i/>
          <w:sz w:val="22"/>
          <w:szCs w:val="22"/>
        </w:rPr>
        <w:t>urnal</w:t>
      </w:r>
      <w:proofErr w:type="spellEnd"/>
      <w:r>
        <w:rPr>
          <w:i/>
          <w:spacing w:val="-2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</w:t>
      </w:r>
      <w:r>
        <w:rPr>
          <w:i/>
          <w:spacing w:val="3"/>
          <w:sz w:val="22"/>
          <w:szCs w:val="22"/>
        </w:rPr>
        <w:t>e</w:t>
      </w:r>
      <w:r>
        <w:rPr>
          <w:i/>
          <w:sz w:val="22"/>
          <w:szCs w:val="22"/>
        </w:rPr>
        <w:t>ngabd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an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Pada</w:t>
      </w:r>
      <w:proofErr w:type="spellEnd"/>
    </w:p>
    <w:p w:rsidR="004E2A2E" w:rsidRDefault="00DF2EB7">
      <w:pPr>
        <w:spacing w:before="2"/>
        <w:ind w:left="821"/>
        <w:rPr>
          <w:sz w:val="22"/>
          <w:szCs w:val="22"/>
        </w:rPr>
      </w:pPr>
      <w:proofErr w:type="spellStart"/>
      <w:r>
        <w:rPr>
          <w:i/>
          <w:spacing w:val="2"/>
          <w:sz w:val="22"/>
          <w:szCs w:val="22"/>
        </w:rPr>
        <w:t>M</w:t>
      </w:r>
      <w:r>
        <w:rPr>
          <w:i/>
          <w:sz w:val="22"/>
          <w:szCs w:val="22"/>
        </w:rPr>
        <w:t>as</w:t>
      </w:r>
      <w:r>
        <w:rPr>
          <w:i/>
          <w:spacing w:val="2"/>
          <w:sz w:val="22"/>
          <w:szCs w:val="22"/>
        </w:rPr>
        <w:t>y</w:t>
      </w:r>
      <w:r>
        <w:rPr>
          <w:i/>
          <w:sz w:val="22"/>
          <w:szCs w:val="22"/>
        </w:rPr>
        <w:t>ara</w:t>
      </w:r>
      <w:r>
        <w:rPr>
          <w:i/>
          <w:spacing w:val="2"/>
          <w:sz w:val="22"/>
          <w:szCs w:val="22"/>
        </w:rPr>
        <w:t>k</w:t>
      </w:r>
      <w:r>
        <w:rPr>
          <w:i/>
          <w:sz w:val="22"/>
          <w:szCs w:val="22"/>
        </w:rPr>
        <w:t>at</w:t>
      </w:r>
      <w:proofErr w:type="spellEnd"/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5</w:t>
      </w:r>
      <w:r>
        <w:rPr>
          <w:spacing w:val="2"/>
          <w:sz w:val="22"/>
          <w:szCs w:val="22"/>
        </w:rPr>
        <w:t>(</w:t>
      </w:r>
      <w:r>
        <w:rPr>
          <w:spacing w:val="-5"/>
          <w:sz w:val="22"/>
          <w:szCs w:val="22"/>
        </w:rPr>
        <w:t>1</w:t>
      </w:r>
      <w:r>
        <w:rPr>
          <w:spacing w:val="2"/>
          <w:sz w:val="22"/>
          <w:szCs w:val="22"/>
        </w:rPr>
        <w:t>)</w:t>
      </w:r>
      <w:r>
        <w:rPr>
          <w:sz w:val="22"/>
          <w:szCs w:val="22"/>
        </w:rPr>
        <w:t>, 14</w:t>
      </w:r>
      <w:r>
        <w:rPr>
          <w:spacing w:val="1"/>
          <w:sz w:val="22"/>
          <w:szCs w:val="22"/>
        </w:rPr>
        <w:t>7</w:t>
      </w:r>
      <w:r>
        <w:rPr>
          <w:spacing w:val="2"/>
          <w:sz w:val="22"/>
          <w:szCs w:val="22"/>
        </w:rPr>
        <w:t>-</w:t>
      </w:r>
      <w:r>
        <w:rPr>
          <w:sz w:val="22"/>
          <w:szCs w:val="22"/>
        </w:rPr>
        <w:t>152.</w:t>
      </w:r>
    </w:p>
    <w:p w:rsidR="004E2A2E" w:rsidRDefault="00DF2EB7">
      <w:pPr>
        <w:spacing w:line="240" w:lineRule="exact"/>
        <w:ind w:left="101" w:right="-49"/>
        <w:rPr>
          <w:sz w:val="22"/>
          <w:szCs w:val="22"/>
        </w:rPr>
      </w:pPr>
      <w:proofErr w:type="spellStart"/>
      <w:r>
        <w:rPr>
          <w:color w:val="212121"/>
          <w:spacing w:val="1"/>
          <w:sz w:val="22"/>
          <w:szCs w:val="22"/>
        </w:rPr>
        <w:t>K</w:t>
      </w:r>
      <w:r>
        <w:rPr>
          <w:color w:val="21212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-1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pacing w:val="-4"/>
          <w:sz w:val="22"/>
          <w:szCs w:val="22"/>
        </w:rPr>
        <w:t>w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ti</w:t>
      </w:r>
      <w:proofErr w:type="spellEnd"/>
      <w:r>
        <w:rPr>
          <w:color w:val="212121"/>
          <w:sz w:val="22"/>
          <w:szCs w:val="22"/>
        </w:rPr>
        <w:t>,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pacing w:val="1"/>
          <w:sz w:val="22"/>
          <w:szCs w:val="22"/>
        </w:rPr>
        <w:t>N</w:t>
      </w:r>
      <w:r>
        <w:rPr>
          <w:color w:val="212121"/>
          <w:sz w:val="22"/>
          <w:szCs w:val="22"/>
        </w:rPr>
        <w:t>.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pacing w:val="1"/>
          <w:sz w:val="22"/>
          <w:szCs w:val="22"/>
        </w:rPr>
        <w:t>K</w:t>
      </w:r>
      <w:r>
        <w:rPr>
          <w:color w:val="212121"/>
          <w:sz w:val="22"/>
          <w:szCs w:val="22"/>
        </w:rPr>
        <w:t>.,</w:t>
      </w:r>
      <w:r>
        <w:rPr>
          <w:color w:val="212121"/>
          <w:spacing w:val="10"/>
          <w:sz w:val="22"/>
          <w:szCs w:val="22"/>
        </w:rPr>
        <w:t xml:space="preserve"> </w:t>
      </w:r>
      <w:proofErr w:type="spellStart"/>
      <w:r>
        <w:rPr>
          <w:color w:val="212121"/>
          <w:spacing w:val="2"/>
          <w:sz w:val="22"/>
          <w:szCs w:val="22"/>
        </w:rPr>
        <w:t>W</w:t>
      </w:r>
      <w:r>
        <w:rPr>
          <w:color w:val="212121"/>
          <w:spacing w:val="-1"/>
          <w:sz w:val="22"/>
          <w:szCs w:val="22"/>
        </w:rPr>
        <w:t>i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-5"/>
          <w:sz w:val="22"/>
          <w:szCs w:val="22"/>
        </w:rPr>
        <w:t>y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>u</w:t>
      </w:r>
      <w:r>
        <w:rPr>
          <w:color w:val="212121"/>
          <w:spacing w:val="-1"/>
          <w:sz w:val="22"/>
          <w:szCs w:val="22"/>
        </w:rPr>
        <w:t>ti</w:t>
      </w:r>
      <w:proofErr w:type="spellEnd"/>
      <w:r>
        <w:rPr>
          <w:color w:val="212121"/>
          <w:sz w:val="22"/>
          <w:szCs w:val="22"/>
        </w:rPr>
        <w:t>,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pacing w:val="1"/>
          <w:sz w:val="22"/>
          <w:szCs w:val="22"/>
        </w:rPr>
        <w:t>N</w:t>
      </w:r>
      <w:r>
        <w:rPr>
          <w:color w:val="212121"/>
          <w:sz w:val="22"/>
          <w:szCs w:val="22"/>
        </w:rPr>
        <w:t>.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W</w:t>
      </w:r>
      <w:r>
        <w:rPr>
          <w:color w:val="212121"/>
          <w:sz w:val="22"/>
          <w:szCs w:val="22"/>
        </w:rPr>
        <w:t>.,</w:t>
      </w:r>
      <w:r>
        <w:rPr>
          <w:color w:val="212121"/>
          <w:spacing w:val="10"/>
          <w:sz w:val="22"/>
          <w:szCs w:val="22"/>
        </w:rPr>
        <w:t xml:space="preserve"> </w:t>
      </w:r>
      <w:proofErr w:type="spellStart"/>
      <w:r>
        <w:rPr>
          <w:color w:val="212121"/>
          <w:spacing w:val="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li</w:t>
      </w:r>
      <w:r>
        <w:rPr>
          <w:color w:val="212121"/>
          <w:spacing w:val="2"/>
          <w:sz w:val="22"/>
          <w:szCs w:val="22"/>
        </w:rPr>
        <w:t>f</w:t>
      </w:r>
      <w:r>
        <w:rPr>
          <w:color w:val="212121"/>
          <w:spacing w:val="-1"/>
          <w:sz w:val="22"/>
          <w:szCs w:val="22"/>
        </w:rPr>
        <w:t>i</w:t>
      </w:r>
      <w:proofErr w:type="spellEnd"/>
      <w:r>
        <w:rPr>
          <w:color w:val="212121"/>
          <w:sz w:val="22"/>
          <w:szCs w:val="22"/>
        </w:rPr>
        <w:t>,</w:t>
      </w:r>
      <w:r>
        <w:rPr>
          <w:color w:val="212121"/>
          <w:spacing w:val="1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M.</w:t>
      </w:r>
    </w:p>
    <w:p w:rsidR="004E2A2E" w:rsidRDefault="00DF2EB7">
      <w:pPr>
        <w:spacing w:before="2"/>
        <w:ind w:left="101"/>
        <w:rPr>
          <w:sz w:val="22"/>
          <w:szCs w:val="22"/>
        </w:rPr>
      </w:pPr>
      <w:r>
        <w:rPr>
          <w:color w:val="212121"/>
          <w:spacing w:val="-3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., </w:t>
      </w:r>
      <w:proofErr w:type="spellStart"/>
      <w:r>
        <w:rPr>
          <w:color w:val="212121"/>
          <w:spacing w:val="-2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ra</w:t>
      </w:r>
      <w:r>
        <w:rPr>
          <w:color w:val="212121"/>
          <w:spacing w:val="-1"/>
          <w:sz w:val="22"/>
          <w:szCs w:val="22"/>
        </w:rPr>
        <w:t>ti</w:t>
      </w:r>
      <w:r>
        <w:rPr>
          <w:color w:val="212121"/>
          <w:spacing w:val="1"/>
          <w:sz w:val="22"/>
          <w:szCs w:val="22"/>
        </w:rPr>
        <w:t>w</w:t>
      </w:r>
      <w:r>
        <w:rPr>
          <w:color w:val="212121"/>
          <w:spacing w:val="-1"/>
          <w:sz w:val="22"/>
          <w:szCs w:val="22"/>
        </w:rPr>
        <w:t>i</w:t>
      </w:r>
      <w:proofErr w:type="spellEnd"/>
      <w:r>
        <w:rPr>
          <w:color w:val="212121"/>
          <w:sz w:val="22"/>
          <w:szCs w:val="22"/>
        </w:rPr>
        <w:t xml:space="preserve">, M., </w:t>
      </w:r>
      <w:proofErr w:type="spellStart"/>
      <w:r>
        <w:rPr>
          <w:color w:val="212121"/>
          <w:sz w:val="22"/>
          <w:szCs w:val="22"/>
        </w:rPr>
        <w:t>Ni</w:t>
      </w:r>
      <w:r>
        <w:rPr>
          <w:color w:val="212121"/>
          <w:spacing w:val="-1"/>
          <w:sz w:val="22"/>
          <w:szCs w:val="22"/>
        </w:rPr>
        <w:t>s</w:t>
      </w:r>
      <w:r>
        <w:rPr>
          <w:color w:val="212121"/>
          <w:spacing w:val="2"/>
          <w:sz w:val="22"/>
          <w:szCs w:val="22"/>
        </w:rPr>
        <w:t>a</w:t>
      </w:r>
      <w:proofErr w:type="spellEnd"/>
      <w:r>
        <w:rPr>
          <w:color w:val="212121"/>
          <w:sz w:val="22"/>
          <w:szCs w:val="22"/>
        </w:rPr>
        <w:t xml:space="preserve">, </w:t>
      </w:r>
      <w:r>
        <w:rPr>
          <w:color w:val="212121"/>
          <w:spacing w:val="1"/>
          <w:sz w:val="22"/>
          <w:szCs w:val="22"/>
        </w:rPr>
        <w:t>H</w:t>
      </w:r>
      <w:r>
        <w:rPr>
          <w:color w:val="212121"/>
          <w:sz w:val="22"/>
          <w:szCs w:val="22"/>
        </w:rPr>
        <w:t>., &amp;</w:t>
      </w:r>
    </w:p>
    <w:p w:rsidR="004E2A2E" w:rsidRDefault="00DF2EB7">
      <w:pPr>
        <w:spacing w:line="240" w:lineRule="exact"/>
        <w:ind w:left="821" w:right="-50"/>
        <w:rPr>
          <w:sz w:val="22"/>
          <w:szCs w:val="22"/>
        </w:rPr>
      </w:pPr>
      <w:proofErr w:type="spellStart"/>
      <w:proofErr w:type="gramStart"/>
      <w:r>
        <w:rPr>
          <w:color w:val="212121"/>
          <w:sz w:val="22"/>
          <w:szCs w:val="22"/>
        </w:rPr>
        <w:t>M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u</w:t>
      </w:r>
      <w:r>
        <w:rPr>
          <w:color w:val="212121"/>
          <w:spacing w:val="-1"/>
          <w:sz w:val="22"/>
          <w:szCs w:val="22"/>
        </w:rPr>
        <w:t>l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2"/>
          <w:sz w:val="22"/>
          <w:szCs w:val="22"/>
        </w:rPr>
        <w:t>a</w:t>
      </w:r>
      <w:proofErr w:type="spellEnd"/>
      <w:r>
        <w:rPr>
          <w:color w:val="212121"/>
          <w:sz w:val="22"/>
          <w:szCs w:val="22"/>
        </w:rPr>
        <w:t xml:space="preserve">,  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I</w:t>
      </w:r>
      <w:r>
        <w:rPr>
          <w:color w:val="212121"/>
          <w:sz w:val="22"/>
          <w:szCs w:val="22"/>
        </w:rPr>
        <w:t>.</w:t>
      </w:r>
      <w:proofErr w:type="gramEnd"/>
      <w:r>
        <w:rPr>
          <w:color w:val="212121"/>
          <w:sz w:val="22"/>
          <w:szCs w:val="22"/>
        </w:rPr>
        <w:t xml:space="preserve">  </w:t>
      </w:r>
      <w:r>
        <w:rPr>
          <w:color w:val="212121"/>
          <w:spacing w:val="40"/>
          <w:sz w:val="22"/>
          <w:szCs w:val="22"/>
        </w:rPr>
        <w:t xml:space="preserve"> </w:t>
      </w:r>
      <w:proofErr w:type="gramStart"/>
      <w:r>
        <w:rPr>
          <w:color w:val="212121"/>
          <w:spacing w:val="-2"/>
          <w:sz w:val="22"/>
          <w:szCs w:val="22"/>
        </w:rPr>
        <w:t>C</w:t>
      </w:r>
      <w:r>
        <w:rPr>
          <w:color w:val="212121"/>
          <w:sz w:val="22"/>
          <w:szCs w:val="22"/>
        </w:rPr>
        <w:t xml:space="preserve">.  </w:t>
      </w:r>
      <w:r>
        <w:rPr>
          <w:color w:val="212121"/>
          <w:spacing w:val="40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z w:val="22"/>
          <w:szCs w:val="22"/>
        </w:rPr>
        <w:t>2022</w:t>
      </w:r>
      <w:r>
        <w:rPr>
          <w:color w:val="212121"/>
          <w:spacing w:val="2"/>
          <w:sz w:val="22"/>
          <w:szCs w:val="22"/>
        </w:rPr>
        <w:t>)</w:t>
      </w:r>
      <w:r>
        <w:rPr>
          <w:color w:val="212121"/>
          <w:sz w:val="22"/>
          <w:szCs w:val="22"/>
        </w:rPr>
        <w:t>.</w:t>
      </w:r>
      <w:proofErr w:type="gramEnd"/>
      <w:r>
        <w:rPr>
          <w:color w:val="212121"/>
          <w:sz w:val="22"/>
          <w:szCs w:val="22"/>
        </w:rPr>
        <w:t xml:space="preserve">  </w:t>
      </w:r>
      <w:r>
        <w:rPr>
          <w:color w:val="212121"/>
          <w:spacing w:val="40"/>
          <w:sz w:val="22"/>
          <w:szCs w:val="22"/>
        </w:rPr>
        <w:t xml:space="preserve"> </w:t>
      </w:r>
      <w:proofErr w:type="spellStart"/>
      <w:r>
        <w:rPr>
          <w:color w:val="212121"/>
          <w:spacing w:val="-2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e</w:t>
      </w:r>
      <w:r>
        <w:rPr>
          <w:color w:val="212121"/>
          <w:spacing w:val="-5"/>
          <w:sz w:val="22"/>
          <w:szCs w:val="22"/>
        </w:rPr>
        <w:t>n</w:t>
      </w:r>
      <w:r>
        <w:rPr>
          <w:color w:val="212121"/>
          <w:spacing w:val="2"/>
          <w:sz w:val="22"/>
          <w:szCs w:val="22"/>
        </w:rPr>
        <w:t>era</w:t>
      </w:r>
      <w:r>
        <w:rPr>
          <w:color w:val="212121"/>
          <w:spacing w:val="-5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n</w:t>
      </w:r>
      <w:proofErr w:type="spellEnd"/>
    </w:p>
    <w:p w:rsidR="004E2A2E" w:rsidRDefault="00DF2EB7">
      <w:pPr>
        <w:spacing w:before="2"/>
        <w:ind w:left="821" w:right="215" w:hanging="720"/>
        <w:rPr>
          <w:sz w:val="22"/>
          <w:szCs w:val="22"/>
        </w:rPr>
      </w:pPr>
      <w:r>
        <w:rPr>
          <w:color w:val="212121"/>
          <w:spacing w:val="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tt</w:t>
      </w:r>
      <w:r>
        <w:rPr>
          <w:color w:val="212121"/>
          <w:spacing w:val="2"/>
          <w:sz w:val="22"/>
          <w:szCs w:val="22"/>
        </w:rPr>
        <w:t>e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-1"/>
          <w:sz w:val="22"/>
          <w:szCs w:val="22"/>
        </w:rPr>
        <w:t>ti</w:t>
      </w:r>
      <w:r>
        <w:rPr>
          <w:color w:val="212121"/>
          <w:sz w:val="22"/>
          <w:szCs w:val="22"/>
        </w:rPr>
        <w:t xml:space="preserve">on, </w:t>
      </w:r>
      <w:r>
        <w:rPr>
          <w:color w:val="212121"/>
          <w:spacing w:val="-3"/>
          <w:sz w:val="22"/>
          <w:szCs w:val="22"/>
        </w:rPr>
        <w:t>I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-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ere</w:t>
      </w:r>
      <w:r>
        <w:rPr>
          <w:color w:val="212121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z w:val="22"/>
          <w:szCs w:val="22"/>
        </w:rPr>
        <w:t xml:space="preserve">, </w:t>
      </w:r>
      <w:r>
        <w:rPr>
          <w:color w:val="212121"/>
          <w:spacing w:val="1"/>
          <w:sz w:val="22"/>
          <w:szCs w:val="22"/>
        </w:rPr>
        <w:t>D</w:t>
      </w:r>
      <w:r>
        <w:rPr>
          <w:color w:val="212121"/>
          <w:spacing w:val="2"/>
          <w:sz w:val="22"/>
          <w:szCs w:val="22"/>
        </w:rPr>
        <w:t>e</w:t>
      </w:r>
      <w:r>
        <w:rPr>
          <w:color w:val="212121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re</w:t>
      </w:r>
      <w:r>
        <w:rPr>
          <w:color w:val="212121"/>
          <w:sz w:val="22"/>
          <w:szCs w:val="22"/>
        </w:rPr>
        <w:t xml:space="preserve">, </w:t>
      </w:r>
      <w:r>
        <w:rPr>
          <w:color w:val="212121"/>
          <w:spacing w:val="-4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c</w:t>
      </w:r>
      <w:r>
        <w:rPr>
          <w:color w:val="212121"/>
          <w:spacing w:val="-1"/>
          <w:sz w:val="22"/>
          <w:szCs w:val="22"/>
        </w:rPr>
        <w:t>ti</w:t>
      </w:r>
      <w:r>
        <w:rPr>
          <w:color w:val="212121"/>
          <w:sz w:val="22"/>
          <w:szCs w:val="22"/>
        </w:rPr>
        <w:t xml:space="preserve">on </w:t>
      </w: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1"/>
          <w:sz w:val="22"/>
          <w:szCs w:val="22"/>
        </w:rPr>
        <w:t>A</w:t>
      </w:r>
      <w:r>
        <w:rPr>
          <w:color w:val="212121"/>
          <w:spacing w:val="-3"/>
          <w:sz w:val="22"/>
          <w:szCs w:val="22"/>
        </w:rPr>
        <w:t>I</w:t>
      </w:r>
      <w:r>
        <w:rPr>
          <w:color w:val="212121"/>
          <w:spacing w:val="1"/>
          <w:sz w:val="22"/>
          <w:szCs w:val="22"/>
        </w:rPr>
        <w:t>DA</w:t>
      </w:r>
      <w:r>
        <w:rPr>
          <w:color w:val="212121"/>
          <w:sz w:val="22"/>
          <w:szCs w:val="22"/>
        </w:rPr>
        <w:t>)</w:t>
      </w:r>
      <w:r>
        <w:rPr>
          <w:color w:val="212121"/>
          <w:spacing w:val="2"/>
          <w:sz w:val="22"/>
          <w:szCs w:val="22"/>
        </w:rPr>
        <w:t xml:space="preserve"> </w:t>
      </w:r>
      <w:proofErr w:type="spellStart"/>
      <w:r>
        <w:rPr>
          <w:color w:val="21212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h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pacing w:val="-5"/>
          <w:sz w:val="22"/>
          <w:szCs w:val="22"/>
        </w:rPr>
        <w:t>d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p</w:t>
      </w:r>
      <w:proofErr w:type="spellEnd"/>
      <w:r>
        <w:rPr>
          <w:color w:val="212121"/>
          <w:sz w:val="22"/>
          <w:szCs w:val="22"/>
        </w:rPr>
        <w:t xml:space="preserve"> </w:t>
      </w:r>
      <w:proofErr w:type="spellStart"/>
      <w:r>
        <w:rPr>
          <w:color w:val="212121"/>
          <w:spacing w:val="1"/>
          <w:sz w:val="22"/>
          <w:szCs w:val="22"/>
        </w:rPr>
        <w:t>K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-1"/>
          <w:sz w:val="22"/>
          <w:szCs w:val="22"/>
        </w:rPr>
        <w:t>m</w:t>
      </w:r>
      <w:r>
        <w:rPr>
          <w:color w:val="212121"/>
          <w:sz w:val="22"/>
          <w:szCs w:val="22"/>
        </w:rPr>
        <w:t>un</w:t>
      </w:r>
      <w:r>
        <w:rPr>
          <w:color w:val="212121"/>
          <w:spacing w:val="-1"/>
          <w:sz w:val="22"/>
          <w:szCs w:val="22"/>
        </w:rPr>
        <w:t>i</w:t>
      </w:r>
      <w:r>
        <w:rPr>
          <w:color w:val="212121"/>
          <w:sz w:val="22"/>
          <w:szCs w:val="22"/>
        </w:rPr>
        <w:t>k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si</w:t>
      </w:r>
      <w:proofErr w:type="spellEnd"/>
      <w:r>
        <w:rPr>
          <w:color w:val="212121"/>
          <w:sz w:val="22"/>
          <w:szCs w:val="22"/>
        </w:rPr>
        <w:t xml:space="preserve"> </w:t>
      </w:r>
      <w:proofErr w:type="spellStart"/>
      <w:r>
        <w:rPr>
          <w:color w:val="212121"/>
          <w:spacing w:val="-2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>m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s</w:t>
      </w:r>
      <w:r>
        <w:rPr>
          <w:color w:val="212121"/>
          <w:spacing w:val="2"/>
          <w:sz w:val="22"/>
          <w:szCs w:val="22"/>
        </w:rPr>
        <w:t>ara</w:t>
      </w:r>
      <w:r>
        <w:rPr>
          <w:color w:val="212121"/>
          <w:sz w:val="22"/>
          <w:szCs w:val="22"/>
        </w:rPr>
        <w:t>n</w:t>
      </w:r>
      <w:proofErr w:type="spellEnd"/>
      <w:r>
        <w:rPr>
          <w:color w:val="212121"/>
          <w:spacing w:val="-5"/>
          <w:sz w:val="22"/>
          <w:szCs w:val="22"/>
        </w:rPr>
        <w:t xml:space="preserve"> </w:t>
      </w:r>
      <w:proofErr w:type="spellStart"/>
      <w:r>
        <w:rPr>
          <w:color w:val="212121"/>
          <w:spacing w:val="1"/>
          <w:sz w:val="22"/>
          <w:szCs w:val="22"/>
        </w:rPr>
        <w:t>K</w:t>
      </w:r>
      <w:r>
        <w:rPr>
          <w:color w:val="212121"/>
          <w:spacing w:val="2"/>
          <w:sz w:val="22"/>
          <w:szCs w:val="22"/>
        </w:rPr>
        <w:t>e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ji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n</w:t>
      </w:r>
      <w:proofErr w:type="spellEnd"/>
      <w:r>
        <w:rPr>
          <w:color w:val="212121"/>
          <w:sz w:val="22"/>
          <w:szCs w:val="22"/>
        </w:rPr>
        <w:t xml:space="preserve"> </w:t>
      </w:r>
      <w:proofErr w:type="spellStart"/>
      <w:r>
        <w:rPr>
          <w:color w:val="212121"/>
          <w:spacing w:val="-4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ng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n</w:t>
      </w:r>
      <w:proofErr w:type="spellEnd"/>
      <w:r>
        <w:rPr>
          <w:color w:val="212121"/>
          <w:sz w:val="22"/>
          <w:szCs w:val="22"/>
        </w:rPr>
        <w:t>.</w:t>
      </w:r>
      <w:r>
        <w:rPr>
          <w:color w:val="212121"/>
          <w:spacing w:val="3"/>
          <w:sz w:val="22"/>
          <w:szCs w:val="22"/>
        </w:rPr>
        <w:t xml:space="preserve"> </w:t>
      </w:r>
      <w:proofErr w:type="spellStart"/>
      <w:r>
        <w:rPr>
          <w:i/>
          <w:color w:val="212121"/>
          <w:spacing w:val="2"/>
          <w:sz w:val="22"/>
          <w:szCs w:val="22"/>
        </w:rPr>
        <w:t>J</w:t>
      </w:r>
      <w:r>
        <w:rPr>
          <w:i/>
          <w:color w:val="212121"/>
          <w:sz w:val="22"/>
          <w:szCs w:val="22"/>
        </w:rPr>
        <w:t>urnal</w:t>
      </w:r>
      <w:proofErr w:type="spellEnd"/>
    </w:p>
    <w:p w:rsidR="004E2A2E" w:rsidRDefault="00DF2EB7">
      <w:pPr>
        <w:spacing w:before="3"/>
        <w:ind w:left="101" w:right="-33"/>
        <w:rPr>
          <w:sz w:val="22"/>
          <w:szCs w:val="22"/>
        </w:rPr>
      </w:pPr>
      <w:proofErr w:type="spellStart"/>
      <w:r>
        <w:rPr>
          <w:i/>
          <w:color w:val="212121"/>
          <w:spacing w:val="2"/>
          <w:sz w:val="22"/>
          <w:szCs w:val="22"/>
        </w:rPr>
        <w:t>I</w:t>
      </w:r>
      <w:r>
        <w:rPr>
          <w:i/>
          <w:color w:val="212121"/>
          <w:spacing w:val="-1"/>
          <w:sz w:val="22"/>
          <w:szCs w:val="22"/>
        </w:rPr>
        <w:t>l</w:t>
      </w:r>
      <w:r>
        <w:rPr>
          <w:i/>
          <w:color w:val="212121"/>
          <w:spacing w:val="1"/>
          <w:sz w:val="22"/>
          <w:szCs w:val="22"/>
        </w:rPr>
        <w:t>m</w:t>
      </w:r>
      <w:r>
        <w:rPr>
          <w:i/>
          <w:color w:val="212121"/>
          <w:spacing w:val="-1"/>
          <w:sz w:val="22"/>
          <w:szCs w:val="22"/>
        </w:rPr>
        <w:t>i</w:t>
      </w:r>
      <w:r>
        <w:rPr>
          <w:i/>
          <w:color w:val="212121"/>
          <w:sz w:val="22"/>
          <w:szCs w:val="22"/>
        </w:rPr>
        <w:t>ah</w:t>
      </w:r>
      <w:proofErr w:type="spellEnd"/>
      <w:r>
        <w:rPr>
          <w:i/>
          <w:color w:val="212121"/>
          <w:sz w:val="22"/>
          <w:szCs w:val="22"/>
        </w:rPr>
        <w:t xml:space="preserve"> </w:t>
      </w:r>
      <w:proofErr w:type="spellStart"/>
      <w:r>
        <w:rPr>
          <w:i/>
          <w:color w:val="212121"/>
          <w:spacing w:val="2"/>
          <w:sz w:val="22"/>
          <w:szCs w:val="22"/>
        </w:rPr>
        <w:t>W</w:t>
      </w:r>
      <w:r>
        <w:rPr>
          <w:i/>
          <w:color w:val="212121"/>
          <w:sz w:val="22"/>
          <w:szCs w:val="22"/>
        </w:rPr>
        <w:t>ahana</w:t>
      </w:r>
      <w:proofErr w:type="spellEnd"/>
      <w:r>
        <w:rPr>
          <w:i/>
          <w:color w:val="212121"/>
          <w:sz w:val="22"/>
          <w:szCs w:val="22"/>
        </w:rPr>
        <w:t xml:space="preserve"> </w:t>
      </w:r>
      <w:proofErr w:type="spellStart"/>
      <w:r>
        <w:rPr>
          <w:i/>
          <w:color w:val="212121"/>
          <w:sz w:val="22"/>
          <w:szCs w:val="22"/>
        </w:rPr>
        <w:t>P</w:t>
      </w:r>
      <w:r>
        <w:rPr>
          <w:i/>
          <w:color w:val="212121"/>
          <w:spacing w:val="3"/>
          <w:sz w:val="22"/>
          <w:szCs w:val="22"/>
        </w:rPr>
        <w:t>e</w:t>
      </w:r>
      <w:r>
        <w:rPr>
          <w:i/>
          <w:color w:val="212121"/>
          <w:sz w:val="22"/>
          <w:szCs w:val="22"/>
        </w:rPr>
        <w:t>nd</w:t>
      </w:r>
      <w:r>
        <w:rPr>
          <w:i/>
          <w:color w:val="212121"/>
          <w:spacing w:val="-1"/>
          <w:sz w:val="22"/>
          <w:szCs w:val="22"/>
        </w:rPr>
        <w:t>i</w:t>
      </w:r>
      <w:r>
        <w:rPr>
          <w:i/>
          <w:color w:val="212121"/>
          <w:sz w:val="22"/>
          <w:szCs w:val="22"/>
        </w:rPr>
        <w:t>d</w:t>
      </w:r>
      <w:r>
        <w:rPr>
          <w:i/>
          <w:color w:val="212121"/>
          <w:spacing w:val="-1"/>
          <w:sz w:val="22"/>
          <w:szCs w:val="22"/>
        </w:rPr>
        <w:t>i</w:t>
      </w:r>
      <w:r>
        <w:rPr>
          <w:i/>
          <w:color w:val="212121"/>
          <w:spacing w:val="2"/>
          <w:sz w:val="22"/>
          <w:szCs w:val="22"/>
        </w:rPr>
        <w:t>k</w:t>
      </w:r>
      <w:r>
        <w:rPr>
          <w:i/>
          <w:color w:val="212121"/>
          <w:sz w:val="22"/>
          <w:szCs w:val="22"/>
        </w:rPr>
        <w:t>a</w:t>
      </w:r>
      <w:r>
        <w:rPr>
          <w:i/>
          <w:color w:val="212121"/>
          <w:spacing w:val="2"/>
          <w:sz w:val="22"/>
          <w:szCs w:val="22"/>
        </w:rPr>
        <w:t>n</w:t>
      </w:r>
      <w:proofErr w:type="spellEnd"/>
      <w:r>
        <w:rPr>
          <w:color w:val="212121"/>
          <w:sz w:val="22"/>
          <w:szCs w:val="22"/>
        </w:rPr>
        <w:t xml:space="preserve">, </w:t>
      </w:r>
      <w:r>
        <w:rPr>
          <w:i/>
          <w:color w:val="212121"/>
          <w:sz w:val="22"/>
          <w:szCs w:val="22"/>
        </w:rPr>
        <w:t>8</w:t>
      </w: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pacing w:val="-5"/>
          <w:sz w:val="22"/>
          <w:szCs w:val="22"/>
        </w:rPr>
        <w:t>9</w:t>
      </w:r>
      <w:r>
        <w:rPr>
          <w:color w:val="212121"/>
          <w:spacing w:val="2"/>
          <w:sz w:val="22"/>
          <w:szCs w:val="22"/>
        </w:rPr>
        <w:t>)</w:t>
      </w:r>
      <w:r>
        <w:rPr>
          <w:color w:val="212121"/>
          <w:sz w:val="22"/>
          <w:szCs w:val="22"/>
        </w:rPr>
        <w:t>, 347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sz w:val="22"/>
          <w:szCs w:val="22"/>
        </w:rPr>
        <w:t xml:space="preserve">353. </w:t>
      </w:r>
      <w:r>
        <w:rPr>
          <w:color w:val="000000"/>
          <w:sz w:val="22"/>
          <w:szCs w:val="22"/>
        </w:rPr>
        <w:t>M</w:t>
      </w:r>
      <w:r>
        <w:rPr>
          <w:color w:val="000000"/>
          <w:spacing w:val="2"/>
          <w:sz w:val="22"/>
          <w:szCs w:val="22"/>
        </w:rPr>
        <w:t>ar</w:t>
      </w:r>
      <w:r>
        <w:rPr>
          <w:color w:val="000000"/>
          <w:spacing w:val="-1"/>
          <w:sz w:val="22"/>
          <w:szCs w:val="22"/>
        </w:rPr>
        <w:t>i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2"/>
          <w:sz w:val="22"/>
          <w:szCs w:val="22"/>
        </w:rPr>
        <w:t>a</w:t>
      </w:r>
      <w:proofErr w:type="gramStart"/>
      <w:r>
        <w:rPr>
          <w:color w:val="000000"/>
          <w:sz w:val="22"/>
          <w:szCs w:val="22"/>
        </w:rPr>
        <w:t xml:space="preserve">, </w:t>
      </w:r>
      <w:r>
        <w:rPr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F</w:t>
      </w:r>
      <w:proofErr w:type="gramEnd"/>
      <w:r>
        <w:rPr>
          <w:color w:val="000000"/>
          <w:sz w:val="22"/>
          <w:szCs w:val="22"/>
        </w:rPr>
        <w:t xml:space="preserve">., </w:t>
      </w:r>
      <w:r>
        <w:rPr>
          <w:color w:val="000000"/>
          <w:spacing w:val="20"/>
          <w:sz w:val="22"/>
          <w:szCs w:val="22"/>
        </w:rPr>
        <w:t xml:space="preserve"> </w:t>
      </w:r>
      <w:proofErr w:type="spellStart"/>
      <w:r>
        <w:rPr>
          <w:color w:val="000000"/>
          <w:spacing w:val="1"/>
          <w:sz w:val="22"/>
          <w:szCs w:val="22"/>
        </w:rPr>
        <w:t>A</w:t>
      </w:r>
      <w:r>
        <w:rPr>
          <w:color w:val="000000"/>
          <w:sz w:val="22"/>
          <w:szCs w:val="22"/>
        </w:rPr>
        <w:t>k</w:t>
      </w:r>
      <w:r>
        <w:rPr>
          <w:color w:val="000000"/>
          <w:spacing w:val="-5"/>
          <w:sz w:val="22"/>
          <w:szCs w:val="22"/>
        </w:rPr>
        <w:t>h</w:t>
      </w:r>
      <w:r>
        <w:rPr>
          <w:color w:val="000000"/>
          <w:spacing w:val="2"/>
          <w:sz w:val="22"/>
          <w:szCs w:val="22"/>
        </w:rPr>
        <w:t>r</w:t>
      </w:r>
      <w:r>
        <w:rPr>
          <w:color w:val="000000"/>
          <w:spacing w:val="-1"/>
          <w:sz w:val="22"/>
          <w:szCs w:val="22"/>
        </w:rPr>
        <w:t>i</w:t>
      </w:r>
      <w:r>
        <w:rPr>
          <w:color w:val="000000"/>
          <w:spacing w:val="-3"/>
          <w:sz w:val="22"/>
          <w:szCs w:val="22"/>
        </w:rPr>
        <w:t>z</w:t>
      </w:r>
      <w:r>
        <w:rPr>
          <w:color w:val="000000"/>
          <w:spacing w:val="2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, </w:t>
      </w:r>
      <w:r>
        <w:rPr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T. </w:t>
      </w:r>
      <w:r>
        <w:rPr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M.</w:t>
      </w:r>
      <w:proofErr w:type="gramStart"/>
      <w:r>
        <w:rPr>
          <w:color w:val="000000"/>
          <w:sz w:val="22"/>
          <w:szCs w:val="22"/>
        </w:rPr>
        <w:t xml:space="preserve">, </w:t>
      </w:r>
      <w:r>
        <w:rPr>
          <w:color w:val="000000"/>
          <w:spacing w:val="14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</w:t>
      </w:r>
      <w:r>
        <w:rPr>
          <w:color w:val="000000"/>
          <w:spacing w:val="2"/>
          <w:sz w:val="22"/>
          <w:szCs w:val="22"/>
        </w:rPr>
        <w:t>a</w:t>
      </w:r>
      <w:r>
        <w:rPr>
          <w:color w:val="000000"/>
          <w:sz w:val="22"/>
          <w:szCs w:val="22"/>
        </w:rPr>
        <w:t>uk</w:t>
      </w:r>
      <w:r>
        <w:rPr>
          <w:color w:val="000000"/>
          <w:spacing w:val="-3"/>
          <w:sz w:val="22"/>
          <w:szCs w:val="22"/>
        </w:rPr>
        <w:t>a</w:t>
      </w:r>
      <w:r>
        <w:rPr>
          <w:color w:val="000000"/>
          <w:spacing w:val="2"/>
          <w:sz w:val="22"/>
          <w:szCs w:val="22"/>
        </w:rPr>
        <w:t>r</w:t>
      </w:r>
      <w:proofErr w:type="spellEnd"/>
      <w:proofErr w:type="gramEnd"/>
      <w:r>
        <w:rPr>
          <w:color w:val="000000"/>
          <w:sz w:val="22"/>
          <w:szCs w:val="22"/>
        </w:rPr>
        <w:t xml:space="preserve">, </w:t>
      </w:r>
      <w:r>
        <w:rPr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. </w:t>
      </w:r>
      <w:r>
        <w:rPr>
          <w:color w:val="000000"/>
          <w:spacing w:val="1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L., </w:t>
      </w:r>
      <w:proofErr w:type="spellStart"/>
      <w:r>
        <w:rPr>
          <w:color w:val="000000"/>
          <w:spacing w:val="2"/>
          <w:sz w:val="22"/>
          <w:szCs w:val="22"/>
        </w:rPr>
        <w:t>War</w:t>
      </w:r>
      <w:r>
        <w:rPr>
          <w:color w:val="000000"/>
          <w:sz w:val="22"/>
          <w:szCs w:val="22"/>
        </w:rPr>
        <w:t>d</w:t>
      </w:r>
      <w:r>
        <w:rPr>
          <w:color w:val="000000"/>
          <w:spacing w:val="-5"/>
          <w:sz w:val="22"/>
          <w:szCs w:val="22"/>
        </w:rPr>
        <w:t>h</w:t>
      </w:r>
      <w:r>
        <w:rPr>
          <w:color w:val="000000"/>
          <w:spacing w:val="2"/>
          <w:sz w:val="22"/>
          <w:szCs w:val="22"/>
        </w:rPr>
        <w:t>a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-1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 xml:space="preserve">, </w:t>
      </w:r>
      <w:r>
        <w:rPr>
          <w:color w:val="000000"/>
          <w:spacing w:val="1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. </w:t>
      </w:r>
      <w:r>
        <w:rPr>
          <w:color w:val="000000"/>
          <w:spacing w:val="-2"/>
          <w:sz w:val="22"/>
          <w:szCs w:val="22"/>
        </w:rPr>
        <w:t>R</w:t>
      </w:r>
      <w:r>
        <w:rPr>
          <w:color w:val="000000"/>
          <w:sz w:val="22"/>
          <w:szCs w:val="22"/>
        </w:rPr>
        <w:t xml:space="preserve">., </w:t>
      </w:r>
      <w:proofErr w:type="spellStart"/>
      <w:r>
        <w:rPr>
          <w:color w:val="000000"/>
          <w:spacing w:val="-3"/>
          <w:sz w:val="22"/>
          <w:szCs w:val="22"/>
        </w:rPr>
        <w:t>I</w:t>
      </w:r>
      <w:r>
        <w:rPr>
          <w:color w:val="000000"/>
          <w:spacing w:val="2"/>
          <w:sz w:val="22"/>
          <w:szCs w:val="22"/>
        </w:rPr>
        <w:t>r</w:t>
      </w:r>
      <w:r>
        <w:rPr>
          <w:color w:val="000000"/>
          <w:spacing w:val="-1"/>
          <w:sz w:val="22"/>
          <w:szCs w:val="22"/>
        </w:rPr>
        <w:t>i</w:t>
      </w:r>
      <w:r>
        <w:rPr>
          <w:color w:val="000000"/>
          <w:spacing w:val="2"/>
          <w:sz w:val="22"/>
          <w:szCs w:val="22"/>
        </w:rPr>
        <w:t>a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2"/>
          <w:sz w:val="22"/>
          <w:szCs w:val="22"/>
        </w:rPr>
        <w:t>a</w:t>
      </w:r>
      <w:r>
        <w:rPr>
          <w:color w:val="000000"/>
          <w:sz w:val="22"/>
          <w:szCs w:val="22"/>
        </w:rPr>
        <w:t>nd</w:t>
      </w:r>
      <w:r>
        <w:rPr>
          <w:color w:val="000000"/>
          <w:spacing w:val="2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>,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. </w:t>
      </w:r>
      <w:r>
        <w:rPr>
          <w:color w:val="000000"/>
          <w:spacing w:val="2"/>
          <w:sz w:val="22"/>
          <w:szCs w:val="22"/>
        </w:rPr>
        <w:t>W</w:t>
      </w:r>
      <w:r>
        <w:rPr>
          <w:color w:val="000000"/>
          <w:sz w:val="22"/>
          <w:szCs w:val="22"/>
        </w:rPr>
        <w:t>., &amp;</w:t>
      </w:r>
    </w:p>
    <w:p w:rsidR="004E2A2E" w:rsidRDefault="00DF2EB7">
      <w:pPr>
        <w:spacing w:before="2"/>
        <w:ind w:left="821" w:right="-53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>ar</w:t>
      </w:r>
      <w:r>
        <w:rPr>
          <w:spacing w:val="-4"/>
          <w:sz w:val="22"/>
          <w:szCs w:val="22"/>
        </w:rPr>
        <w:t>w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proofErr w:type="spellEnd"/>
      <w:r>
        <w:rPr>
          <w:sz w:val="22"/>
          <w:szCs w:val="22"/>
        </w:rPr>
        <w:t xml:space="preserve">, 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M.   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z w:val="22"/>
          <w:szCs w:val="22"/>
        </w:rPr>
        <w:t>2020</w:t>
      </w:r>
      <w:r>
        <w:rPr>
          <w:spacing w:val="2"/>
          <w:sz w:val="22"/>
          <w:szCs w:val="22"/>
        </w:rPr>
        <w:t>)</w:t>
      </w:r>
      <w:r>
        <w:rPr>
          <w:sz w:val="22"/>
          <w:szCs w:val="22"/>
        </w:rPr>
        <w:t xml:space="preserve">.   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mi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si</w:t>
      </w:r>
      <w:proofErr w:type="spellEnd"/>
    </w:p>
    <w:p w:rsidR="004E2A2E" w:rsidRDefault="00DF2EB7">
      <w:pPr>
        <w:spacing w:line="240" w:lineRule="exact"/>
        <w:ind w:left="101"/>
        <w:rPr>
          <w:sz w:val="22"/>
          <w:szCs w:val="22"/>
        </w:rPr>
      </w:pPr>
      <w:r>
        <w:rPr>
          <w:spacing w:val="2"/>
          <w:sz w:val="22"/>
          <w:szCs w:val="22"/>
        </w:rPr>
        <w:t>(</w:t>
      </w:r>
      <w:proofErr w:type="spellStart"/>
      <w:r>
        <w:rPr>
          <w:spacing w:val="-4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mi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ca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on</w:t>
      </w:r>
      <w:proofErr w:type="spellEnd"/>
      <w:r>
        <w:rPr>
          <w:sz w:val="22"/>
          <w:szCs w:val="22"/>
        </w:rPr>
        <w:t>)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ons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p</w:t>
      </w:r>
      <w:proofErr w:type="spellEnd"/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</w:p>
    <w:p w:rsidR="004E2A2E" w:rsidRDefault="00DF2EB7">
      <w:pPr>
        <w:spacing w:before="2"/>
        <w:ind w:left="821" w:right="-58"/>
        <w:rPr>
          <w:sz w:val="22"/>
          <w:szCs w:val="22"/>
        </w:rPr>
      </w:pPr>
      <w:proofErr w:type="spellStart"/>
      <w:proofErr w:type="gramStart"/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era</w:t>
      </w:r>
      <w:r>
        <w:rPr>
          <w:spacing w:val="-5"/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>.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J</w:t>
      </w:r>
      <w:r>
        <w:rPr>
          <w:i/>
          <w:spacing w:val="-4"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 xml:space="preserve">S   </w:t>
      </w:r>
      <w:r>
        <w:rPr>
          <w:i/>
          <w:spacing w:val="50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(</w:t>
      </w:r>
      <w:r>
        <w:rPr>
          <w:i/>
          <w:spacing w:val="2"/>
          <w:sz w:val="22"/>
          <w:szCs w:val="22"/>
        </w:rPr>
        <w:t>J</w:t>
      </w:r>
      <w:r>
        <w:rPr>
          <w:i/>
          <w:sz w:val="22"/>
          <w:szCs w:val="22"/>
        </w:rPr>
        <w:t xml:space="preserve">ournal   </w:t>
      </w:r>
      <w:r>
        <w:rPr>
          <w:i/>
          <w:spacing w:val="48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O</w:t>
      </w:r>
      <w:r>
        <w:rPr>
          <w:i/>
          <w:sz w:val="22"/>
          <w:szCs w:val="22"/>
        </w:rPr>
        <w:t>f</w:t>
      </w:r>
    </w:p>
    <w:p w:rsidR="004E2A2E" w:rsidRDefault="00DF2EB7">
      <w:pPr>
        <w:spacing w:line="240" w:lineRule="exact"/>
        <w:ind w:left="101"/>
        <w:rPr>
          <w:sz w:val="22"/>
          <w:szCs w:val="22"/>
        </w:rPr>
      </w:pPr>
      <w:r>
        <w:rPr>
          <w:i/>
          <w:spacing w:val="2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ormat</w:t>
      </w:r>
      <w:r>
        <w:rPr>
          <w:i/>
          <w:spacing w:val="-2"/>
          <w:sz w:val="22"/>
          <w:szCs w:val="22"/>
        </w:rPr>
        <w:t>i</w:t>
      </w:r>
      <w:r>
        <w:rPr>
          <w:i/>
          <w:sz w:val="22"/>
          <w:szCs w:val="22"/>
        </w:rPr>
        <w:t xml:space="preserve">on </w:t>
      </w:r>
      <w:r>
        <w:rPr>
          <w:i/>
          <w:spacing w:val="2"/>
          <w:sz w:val="22"/>
          <w:szCs w:val="22"/>
        </w:rPr>
        <w:t>Tec</w:t>
      </w:r>
      <w:r>
        <w:rPr>
          <w:i/>
          <w:sz w:val="22"/>
          <w:szCs w:val="22"/>
        </w:rPr>
        <w:t>hno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ogy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z w:val="22"/>
          <w:szCs w:val="22"/>
        </w:rPr>
        <w:t>And</w:t>
      </w:r>
    </w:p>
    <w:p w:rsidR="004E2A2E" w:rsidRDefault="00DF2EB7">
      <w:pPr>
        <w:spacing w:before="2"/>
        <w:ind w:left="821" w:right="-35"/>
        <w:rPr>
          <w:sz w:val="22"/>
          <w:szCs w:val="22"/>
        </w:rPr>
      </w:pP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pu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e</w:t>
      </w:r>
      <w:r>
        <w:rPr>
          <w:i/>
          <w:sz w:val="22"/>
          <w:szCs w:val="22"/>
        </w:rPr>
        <w:t>r S</w:t>
      </w:r>
      <w:r>
        <w:rPr>
          <w:i/>
          <w:spacing w:val="2"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-3"/>
          <w:sz w:val="22"/>
          <w:szCs w:val="22"/>
        </w:rPr>
        <w:t>c</w:t>
      </w:r>
      <w:r>
        <w:rPr>
          <w:i/>
          <w:spacing w:val="2"/>
          <w:sz w:val="22"/>
          <w:szCs w:val="22"/>
        </w:rPr>
        <w:t>e</w:t>
      </w:r>
      <w:r>
        <w:rPr>
          <w:i/>
          <w:spacing w:val="3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5</w:t>
      </w:r>
      <w:r>
        <w:rPr>
          <w:spacing w:val="2"/>
          <w:sz w:val="22"/>
          <w:szCs w:val="22"/>
        </w:rPr>
        <w:t>(</w:t>
      </w:r>
      <w:r>
        <w:rPr>
          <w:spacing w:val="-5"/>
          <w:sz w:val="22"/>
          <w:szCs w:val="22"/>
        </w:rPr>
        <w:t>3</w:t>
      </w:r>
      <w:r>
        <w:rPr>
          <w:spacing w:val="2"/>
          <w:sz w:val="22"/>
          <w:szCs w:val="22"/>
        </w:rPr>
        <w:t>)</w:t>
      </w:r>
      <w:r>
        <w:rPr>
          <w:sz w:val="22"/>
          <w:szCs w:val="22"/>
        </w:rPr>
        <w:t>, 219</w:t>
      </w:r>
      <w:r>
        <w:rPr>
          <w:spacing w:val="2"/>
          <w:sz w:val="22"/>
          <w:szCs w:val="22"/>
        </w:rPr>
        <w:t>-</w:t>
      </w:r>
      <w:r>
        <w:rPr>
          <w:sz w:val="22"/>
          <w:szCs w:val="22"/>
        </w:rPr>
        <w:t xml:space="preserve">228. </w:t>
      </w:r>
      <w:proofErr w:type="spellStart"/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ug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oho</w:t>
      </w:r>
      <w:proofErr w:type="spellEnd"/>
      <w:proofErr w:type="gramStart"/>
      <w:r>
        <w:rPr>
          <w:sz w:val="22"/>
          <w:szCs w:val="22"/>
        </w:rPr>
        <w:t xml:space="preserve">, 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</w:t>
      </w:r>
      <w:r>
        <w:rPr>
          <w:spacing w:val="45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T. 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proofErr w:type="gramEnd"/>
      <w:r>
        <w:rPr>
          <w:sz w:val="22"/>
          <w:szCs w:val="22"/>
        </w:rPr>
        <w:t>2021</w:t>
      </w:r>
      <w:r>
        <w:rPr>
          <w:spacing w:val="2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45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mi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proofErr w:type="spellEnd"/>
      <w:r>
        <w:rPr>
          <w:sz w:val="22"/>
          <w:szCs w:val="22"/>
        </w:rPr>
        <w:t>,</w:t>
      </w:r>
    </w:p>
    <w:p w:rsidR="004E2A2E" w:rsidRDefault="00DF2EB7">
      <w:pPr>
        <w:spacing w:line="240" w:lineRule="exact"/>
        <w:ind w:left="101" w:right="-46"/>
        <w:rPr>
          <w:sz w:val="22"/>
          <w:szCs w:val="22"/>
        </w:rPr>
      </w:pPr>
      <w:proofErr w:type="spellStart"/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ara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>it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udi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da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ngguna</w:t>
      </w:r>
      <w:proofErr w:type="spellEnd"/>
    </w:p>
    <w:p w:rsidR="004E2A2E" w:rsidRDefault="00DF2EB7">
      <w:pPr>
        <w:spacing w:before="2"/>
        <w:ind w:left="101" w:right="-56"/>
        <w:rPr>
          <w:sz w:val="22"/>
          <w:szCs w:val="22"/>
        </w:rPr>
      </w:pPr>
      <w:r>
        <w:rPr>
          <w:spacing w:val="-4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e     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sy     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re</w:t>
      </w:r>
      <w:r>
        <w:rPr>
          <w:spacing w:val="-1"/>
          <w:sz w:val="22"/>
          <w:szCs w:val="22"/>
        </w:rPr>
        <w:t>mi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r     </w:t>
      </w:r>
      <w:r>
        <w:rPr>
          <w:spacing w:val="4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2"/>
          <w:sz w:val="22"/>
          <w:szCs w:val="22"/>
        </w:rPr>
        <w:t>ea</w:t>
      </w:r>
      <w:r>
        <w:rPr>
          <w:sz w:val="22"/>
          <w:szCs w:val="22"/>
        </w:rPr>
        <w:t>g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 xml:space="preserve">e     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</w:t>
      </w:r>
    </w:p>
    <w:p w:rsidR="004E2A2E" w:rsidRDefault="00DF2EB7">
      <w:pPr>
        <w:spacing w:line="240" w:lineRule="exact"/>
        <w:ind w:left="101"/>
        <w:rPr>
          <w:sz w:val="22"/>
          <w:szCs w:val="22"/>
        </w:rPr>
      </w:pP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ndon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i/>
          <w:spacing w:val="2"/>
          <w:sz w:val="22"/>
          <w:szCs w:val="22"/>
        </w:rPr>
        <w:t>J</w:t>
      </w:r>
      <w:r>
        <w:rPr>
          <w:i/>
          <w:sz w:val="22"/>
          <w:szCs w:val="22"/>
        </w:rPr>
        <w:t>urnal</w:t>
      </w:r>
      <w:proofErr w:type="spellEnd"/>
      <w:r>
        <w:rPr>
          <w:i/>
          <w:spacing w:val="-2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Ri</w:t>
      </w:r>
      <w:r>
        <w:rPr>
          <w:i/>
          <w:spacing w:val="-1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e</w:t>
      </w:r>
      <w:r>
        <w:rPr>
          <w:i/>
          <w:sz w:val="22"/>
          <w:szCs w:val="22"/>
        </w:rPr>
        <w:t>t</w:t>
      </w:r>
      <w:proofErr w:type="spellEnd"/>
    </w:p>
    <w:p w:rsidR="004E2A2E" w:rsidRDefault="00DF2EB7">
      <w:pPr>
        <w:spacing w:before="2"/>
        <w:ind w:left="821"/>
        <w:rPr>
          <w:sz w:val="22"/>
          <w:szCs w:val="22"/>
        </w:rPr>
      </w:pPr>
      <w:proofErr w:type="spellStart"/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un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k</w:t>
      </w:r>
      <w:r>
        <w:rPr>
          <w:i/>
          <w:sz w:val="22"/>
          <w:szCs w:val="22"/>
        </w:rPr>
        <w:t>as</w:t>
      </w:r>
      <w:r>
        <w:rPr>
          <w:i/>
          <w:spacing w:val="-1"/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4</w:t>
      </w:r>
      <w:r>
        <w:rPr>
          <w:spacing w:val="2"/>
          <w:sz w:val="22"/>
          <w:szCs w:val="22"/>
        </w:rPr>
        <w:t>(</w:t>
      </w:r>
      <w:r>
        <w:rPr>
          <w:sz w:val="22"/>
          <w:szCs w:val="22"/>
        </w:rPr>
        <w:t>2</w:t>
      </w:r>
      <w:r>
        <w:rPr>
          <w:spacing w:val="2"/>
          <w:sz w:val="22"/>
          <w:szCs w:val="22"/>
        </w:rPr>
        <w:t>)</w:t>
      </w:r>
      <w:r>
        <w:rPr>
          <w:sz w:val="22"/>
          <w:szCs w:val="22"/>
        </w:rPr>
        <w:t>, 26</w:t>
      </w:r>
      <w:r>
        <w:rPr>
          <w:spacing w:val="1"/>
          <w:sz w:val="22"/>
          <w:szCs w:val="22"/>
        </w:rPr>
        <w:t>1</w:t>
      </w:r>
      <w:r>
        <w:rPr>
          <w:spacing w:val="2"/>
          <w:sz w:val="22"/>
          <w:szCs w:val="22"/>
        </w:rPr>
        <w:t>-</w:t>
      </w:r>
      <w:r>
        <w:rPr>
          <w:sz w:val="22"/>
          <w:szCs w:val="22"/>
        </w:rPr>
        <w:t>274.</w:t>
      </w:r>
    </w:p>
    <w:p w:rsidR="004E2A2E" w:rsidRDefault="00DF2EB7">
      <w:pPr>
        <w:spacing w:line="240" w:lineRule="exact"/>
        <w:ind w:left="101" w:right="-52"/>
        <w:rPr>
          <w:sz w:val="22"/>
          <w:szCs w:val="22"/>
        </w:rPr>
      </w:pPr>
      <w:proofErr w:type="spellStart"/>
      <w:proofErr w:type="gramStart"/>
      <w:r>
        <w:rPr>
          <w:color w:val="212121"/>
          <w:spacing w:val="1"/>
          <w:sz w:val="22"/>
          <w:szCs w:val="22"/>
        </w:rPr>
        <w:t>N</w:t>
      </w:r>
      <w:r>
        <w:rPr>
          <w:color w:val="21212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r</w:t>
      </w:r>
      <w:proofErr w:type="spellEnd"/>
      <w:r>
        <w:rPr>
          <w:color w:val="212121"/>
          <w:sz w:val="22"/>
          <w:szCs w:val="22"/>
        </w:rPr>
        <w:t>,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R</w:t>
      </w:r>
      <w:r>
        <w:rPr>
          <w:color w:val="212121"/>
          <w:sz w:val="22"/>
          <w:szCs w:val="22"/>
        </w:rPr>
        <w:t>.,</w:t>
      </w:r>
      <w:r>
        <w:rPr>
          <w:color w:val="212121"/>
          <w:spacing w:val="20"/>
          <w:sz w:val="22"/>
          <w:szCs w:val="22"/>
        </w:rPr>
        <w:t xml:space="preserve"> </w:t>
      </w:r>
      <w:proofErr w:type="spellStart"/>
      <w:r>
        <w:rPr>
          <w:color w:val="212121"/>
          <w:spacing w:val="1"/>
          <w:sz w:val="22"/>
          <w:szCs w:val="22"/>
        </w:rPr>
        <w:t>U</w:t>
      </w:r>
      <w:r>
        <w:rPr>
          <w:color w:val="212121"/>
          <w:spacing w:val="-1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-1"/>
          <w:sz w:val="22"/>
          <w:szCs w:val="22"/>
        </w:rPr>
        <w:t>m</w:t>
      </w:r>
      <w:r>
        <w:rPr>
          <w:color w:val="212121"/>
          <w:sz w:val="22"/>
          <w:szCs w:val="22"/>
        </w:rPr>
        <w:t>o</w:t>
      </w:r>
      <w:proofErr w:type="spellEnd"/>
      <w:r>
        <w:rPr>
          <w:color w:val="212121"/>
          <w:sz w:val="22"/>
          <w:szCs w:val="22"/>
        </w:rPr>
        <w:t>,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M.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1"/>
          <w:sz w:val="22"/>
          <w:szCs w:val="22"/>
        </w:rPr>
        <w:t>N</w:t>
      </w:r>
      <w:r>
        <w:rPr>
          <w:color w:val="212121"/>
          <w:sz w:val="22"/>
          <w:szCs w:val="22"/>
        </w:rPr>
        <w:t>.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1"/>
          <w:sz w:val="22"/>
          <w:szCs w:val="22"/>
        </w:rPr>
        <w:t>Y</w:t>
      </w:r>
      <w:r>
        <w:rPr>
          <w:color w:val="212121"/>
          <w:sz w:val="22"/>
          <w:szCs w:val="22"/>
        </w:rPr>
        <w:t>.,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&amp;</w:t>
      </w:r>
      <w:r>
        <w:rPr>
          <w:color w:val="212121"/>
          <w:spacing w:val="23"/>
          <w:sz w:val="22"/>
          <w:szCs w:val="22"/>
        </w:rPr>
        <w:t xml:space="preserve"> </w:t>
      </w:r>
      <w:proofErr w:type="spellStart"/>
      <w:r>
        <w:rPr>
          <w:color w:val="212121"/>
          <w:spacing w:val="-2"/>
          <w:sz w:val="22"/>
          <w:szCs w:val="22"/>
        </w:rPr>
        <w:t>F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ns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b</w:t>
      </w:r>
      <w:proofErr w:type="spellEnd"/>
      <w:r>
        <w:rPr>
          <w:color w:val="212121"/>
          <w:sz w:val="22"/>
          <w:szCs w:val="22"/>
        </w:rPr>
        <w:t>,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212121"/>
          <w:spacing w:val="1"/>
          <w:sz w:val="22"/>
          <w:szCs w:val="22"/>
        </w:rPr>
        <w:t>N</w:t>
      </w:r>
      <w:r>
        <w:rPr>
          <w:color w:val="212121"/>
          <w:sz w:val="22"/>
          <w:szCs w:val="22"/>
        </w:rPr>
        <w:t>.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1"/>
          <w:sz w:val="22"/>
          <w:szCs w:val="22"/>
        </w:rPr>
        <w:t>A</w:t>
      </w:r>
      <w:r>
        <w:rPr>
          <w:color w:val="212121"/>
          <w:sz w:val="22"/>
          <w:szCs w:val="22"/>
        </w:rPr>
        <w:t>.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F</w:t>
      </w:r>
      <w:r>
        <w:rPr>
          <w:color w:val="212121"/>
          <w:sz w:val="22"/>
          <w:szCs w:val="22"/>
        </w:rPr>
        <w:t>.</w:t>
      </w:r>
      <w:proofErr w:type="gramEnd"/>
    </w:p>
    <w:p w:rsidR="004E2A2E" w:rsidRDefault="00DF2EB7">
      <w:pPr>
        <w:spacing w:before="2"/>
        <w:ind w:left="101"/>
        <w:rPr>
          <w:sz w:val="22"/>
          <w:szCs w:val="22"/>
        </w:rPr>
      </w:pP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z w:val="22"/>
          <w:szCs w:val="22"/>
        </w:rPr>
        <w:t>2023</w:t>
      </w:r>
      <w:r>
        <w:rPr>
          <w:color w:val="212121"/>
          <w:spacing w:val="2"/>
          <w:sz w:val="22"/>
          <w:szCs w:val="22"/>
        </w:rPr>
        <w:t>)</w:t>
      </w:r>
      <w:r>
        <w:rPr>
          <w:color w:val="212121"/>
          <w:sz w:val="22"/>
          <w:szCs w:val="22"/>
        </w:rPr>
        <w:t xml:space="preserve">. </w:t>
      </w:r>
      <w:proofErr w:type="spellStart"/>
      <w:r>
        <w:rPr>
          <w:color w:val="212121"/>
          <w:spacing w:val="-4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mi</w:t>
      </w:r>
      <w:r>
        <w:rPr>
          <w:color w:val="212121"/>
          <w:spacing w:val="2"/>
          <w:sz w:val="22"/>
          <w:szCs w:val="22"/>
        </w:rPr>
        <w:t>f</w:t>
      </w:r>
      <w:r>
        <w:rPr>
          <w:color w:val="212121"/>
          <w:spacing w:val="-1"/>
          <w:sz w:val="22"/>
          <w:szCs w:val="22"/>
        </w:rPr>
        <w:t>i</w:t>
      </w:r>
      <w:r>
        <w:rPr>
          <w:color w:val="212121"/>
          <w:sz w:val="22"/>
          <w:szCs w:val="22"/>
        </w:rPr>
        <w:t>k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si</w:t>
      </w:r>
      <w:proofErr w:type="spellEnd"/>
      <w:r>
        <w:rPr>
          <w:color w:val="212121"/>
          <w:spacing w:val="-2"/>
          <w:sz w:val="22"/>
          <w:szCs w:val="22"/>
        </w:rPr>
        <w:t xml:space="preserve"> </w:t>
      </w:r>
      <w:proofErr w:type="spellStart"/>
      <w:r>
        <w:rPr>
          <w:color w:val="212121"/>
          <w:spacing w:val="1"/>
          <w:sz w:val="22"/>
          <w:szCs w:val="22"/>
        </w:rPr>
        <w:t>A</w:t>
      </w:r>
      <w:r>
        <w:rPr>
          <w:color w:val="212121"/>
          <w:sz w:val="22"/>
          <w:szCs w:val="22"/>
        </w:rPr>
        <w:t>p</w:t>
      </w:r>
      <w:r>
        <w:rPr>
          <w:color w:val="212121"/>
          <w:spacing w:val="-1"/>
          <w:sz w:val="22"/>
          <w:szCs w:val="22"/>
        </w:rPr>
        <w:t>li</w:t>
      </w:r>
      <w:r>
        <w:rPr>
          <w:color w:val="212121"/>
          <w:sz w:val="22"/>
          <w:szCs w:val="22"/>
        </w:rPr>
        <w:t>k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si</w:t>
      </w:r>
      <w:proofErr w:type="spellEnd"/>
    </w:p>
    <w:p w:rsidR="004E2A2E" w:rsidRDefault="00DF2EB7">
      <w:pPr>
        <w:spacing w:before="2"/>
        <w:ind w:left="821" w:right="-55"/>
        <w:rPr>
          <w:sz w:val="22"/>
          <w:szCs w:val="22"/>
        </w:rPr>
      </w:pPr>
      <w:proofErr w:type="spellStart"/>
      <w:r>
        <w:rPr>
          <w:color w:val="212121"/>
          <w:spacing w:val="1"/>
          <w:sz w:val="22"/>
          <w:szCs w:val="22"/>
        </w:rPr>
        <w:t>K</w:t>
      </w:r>
      <w:r>
        <w:rPr>
          <w:color w:val="212121"/>
          <w:sz w:val="22"/>
          <w:szCs w:val="22"/>
        </w:rPr>
        <w:t>u</w:t>
      </w:r>
      <w:r>
        <w:rPr>
          <w:color w:val="212121"/>
          <w:spacing w:val="-1"/>
          <w:sz w:val="22"/>
          <w:szCs w:val="22"/>
        </w:rPr>
        <w:t>li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2"/>
          <w:sz w:val="22"/>
          <w:szCs w:val="22"/>
        </w:rPr>
        <w:t>e</w:t>
      </w:r>
      <w:r>
        <w:rPr>
          <w:color w:val="212121"/>
          <w:sz w:val="22"/>
          <w:szCs w:val="22"/>
        </w:rPr>
        <w:t>r</w:t>
      </w:r>
      <w:proofErr w:type="spellEnd"/>
      <w:r>
        <w:rPr>
          <w:color w:val="212121"/>
          <w:spacing w:val="21"/>
          <w:sz w:val="22"/>
          <w:szCs w:val="22"/>
        </w:rPr>
        <w:t xml:space="preserve"> </w:t>
      </w:r>
      <w:proofErr w:type="spellStart"/>
      <w:r>
        <w:rPr>
          <w:color w:val="212121"/>
          <w:spacing w:val="-2"/>
          <w:sz w:val="22"/>
          <w:szCs w:val="22"/>
        </w:rPr>
        <w:t>B</w:t>
      </w:r>
      <w:r>
        <w:rPr>
          <w:color w:val="212121"/>
          <w:spacing w:val="2"/>
          <w:sz w:val="22"/>
          <w:szCs w:val="22"/>
        </w:rPr>
        <w:t>er</w:t>
      </w:r>
      <w:r>
        <w:rPr>
          <w:color w:val="212121"/>
          <w:sz w:val="22"/>
          <w:szCs w:val="22"/>
        </w:rPr>
        <w:t>b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>i</w:t>
      </w:r>
      <w:r>
        <w:rPr>
          <w:color w:val="212121"/>
          <w:sz w:val="22"/>
          <w:szCs w:val="22"/>
        </w:rPr>
        <w:t>s</w:t>
      </w:r>
      <w:proofErr w:type="spellEnd"/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We</w:t>
      </w:r>
      <w:r>
        <w:rPr>
          <w:color w:val="212121"/>
          <w:sz w:val="22"/>
          <w:szCs w:val="22"/>
        </w:rPr>
        <w:t>b</w:t>
      </w:r>
      <w:r>
        <w:rPr>
          <w:color w:val="212121"/>
          <w:spacing w:val="15"/>
          <w:sz w:val="22"/>
          <w:szCs w:val="22"/>
        </w:rPr>
        <w:t xml:space="preserve"> </w:t>
      </w:r>
      <w:proofErr w:type="spellStart"/>
      <w:r>
        <w:rPr>
          <w:color w:val="212121"/>
          <w:spacing w:val="2"/>
          <w:sz w:val="22"/>
          <w:szCs w:val="22"/>
        </w:rPr>
        <w:t>Se</w:t>
      </w:r>
      <w:r>
        <w:rPr>
          <w:color w:val="212121"/>
          <w:spacing w:val="-5"/>
          <w:sz w:val="22"/>
          <w:szCs w:val="22"/>
        </w:rPr>
        <w:t>b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i</w:t>
      </w:r>
      <w:proofErr w:type="spellEnd"/>
      <w:r>
        <w:rPr>
          <w:color w:val="212121"/>
          <w:spacing w:val="19"/>
          <w:sz w:val="22"/>
          <w:szCs w:val="22"/>
        </w:rPr>
        <w:t xml:space="preserve"> </w:t>
      </w:r>
      <w:proofErr w:type="spellStart"/>
      <w:r>
        <w:rPr>
          <w:color w:val="212121"/>
          <w:spacing w:val="2"/>
          <w:sz w:val="22"/>
          <w:szCs w:val="22"/>
        </w:rPr>
        <w:t>S</w:t>
      </w:r>
      <w:r>
        <w:rPr>
          <w:color w:val="212121"/>
          <w:spacing w:val="-1"/>
          <w:sz w:val="22"/>
          <w:szCs w:val="22"/>
        </w:rPr>
        <w:t>t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e</w:t>
      </w:r>
      <w:r>
        <w:rPr>
          <w:color w:val="212121"/>
          <w:sz w:val="22"/>
          <w:szCs w:val="22"/>
        </w:rPr>
        <w:t>gi</w:t>
      </w:r>
      <w:proofErr w:type="spellEnd"/>
    </w:p>
    <w:p w:rsidR="004E2A2E" w:rsidRDefault="00DF2EB7">
      <w:pPr>
        <w:spacing w:line="240" w:lineRule="exact"/>
        <w:ind w:left="101"/>
        <w:rPr>
          <w:sz w:val="22"/>
          <w:szCs w:val="22"/>
        </w:rPr>
      </w:pPr>
      <w:r>
        <w:rPr>
          <w:color w:val="212121"/>
          <w:spacing w:val="1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sz w:val="22"/>
          <w:szCs w:val="22"/>
        </w:rPr>
        <w:t>M</w:t>
      </w:r>
      <w:r>
        <w:rPr>
          <w:color w:val="212121"/>
          <w:spacing w:val="2"/>
          <w:sz w:val="22"/>
          <w:szCs w:val="22"/>
        </w:rPr>
        <w:t>ar</w:t>
      </w:r>
      <w:r>
        <w:rPr>
          <w:color w:val="212121"/>
          <w:spacing w:val="-5"/>
          <w:sz w:val="22"/>
          <w:szCs w:val="22"/>
        </w:rPr>
        <w:t>k</w:t>
      </w:r>
      <w:r>
        <w:rPr>
          <w:color w:val="212121"/>
          <w:spacing w:val="2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>ti</w:t>
      </w:r>
      <w:r>
        <w:rPr>
          <w:color w:val="212121"/>
          <w:sz w:val="22"/>
          <w:szCs w:val="22"/>
        </w:rPr>
        <w:t xml:space="preserve">ng </w:t>
      </w:r>
      <w:proofErr w:type="spellStart"/>
      <w:r>
        <w:rPr>
          <w:color w:val="212121"/>
          <w:spacing w:val="-2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oduk</w:t>
      </w:r>
      <w:proofErr w:type="spellEnd"/>
      <w:r>
        <w:rPr>
          <w:color w:val="212121"/>
          <w:sz w:val="22"/>
          <w:szCs w:val="22"/>
        </w:rPr>
        <w:t xml:space="preserve"> </w:t>
      </w:r>
      <w:proofErr w:type="spellStart"/>
      <w:r>
        <w:rPr>
          <w:color w:val="212121"/>
          <w:spacing w:val="-2"/>
          <w:sz w:val="22"/>
          <w:szCs w:val="22"/>
        </w:rPr>
        <w:t>B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h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n</w:t>
      </w:r>
      <w:proofErr w:type="spellEnd"/>
    </w:p>
    <w:p w:rsidR="004E2A2E" w:rsidRDefault="00DF2EB7">
      <w:pPr>
        <w:spacing w:before="2"/>
        <w:ind w:left="821" w:right="-58"/>
        <w:rPr>
          <w:sz w:val="22"/>
          <w:szCs w:val="22"/>
        </w:rPr>
      </w:pPr>
      <w:proofErr w:type="spellStart"/>
      <w:proofErr w:type="gramStart"/>
      <w:r>
        <w:rPr>
          <w:color w:val="212121"/>
          <w:spacing w:val="-2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ng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n</w:t>
      </w:r>
      <w:proofErr w:type="spellEnd"/>
      <w:r>
        <w:rPr>
          <w:color w:val="212121"/>
          <w:sz w:val="22"/>
          <w:szCs w:val="22"/>
        </w:rPr>
        <w:t>.</w:t>
      </w:r>
      <w:proofErr w:type="gramEnd"/>
      <w:r>
        <w:rPr>
          <w:color w:val="212121"/>
          <w:spacing w:val="1"/>
          <w:sz w:val="22"/>
          <w:szCs w:val="22"/>
        </w:rPr>
        <w:t xml:space="preserve"> </w:t>
      </w:r>
      <w:proofErr w:type="spellStart"/>
      <w:r>
        <w:rPr>
          <w:i/>
          <w:color w:val="212121"/>
          <w:spacing w:val="2"/>
          <w:sz w:val="22"/>
          <w:szCs w:val="22"/>
        </w:rPr>
        <w:t>J</w:t>
      </w:r>
      <w:r>
        <w:rPr>
          <w:i/>
          <w:color w:val="212121"/>
          <w:sz w:val="22"/>
          <w:szCs w:val="22"/>
        </w:rPr>
        <w:t>urnal</w:t>
      </w:r>
      <w:proofErr w:type="spellEnd"/>
      <w:r>
        <w:rPr>
          <w:i/>
          <w:color w:val="212121"/>
          <w:sz w:val="22"/>
          <w:szCs w:val="22"/>
        </w:rPr>
        <w:t xml:space="preserve">                            </w:t>
      </w:r>
      <w:r>
        <w:rPr>
          <w:i/>
          <w:color w:val="212121"/>
          <w:spacing w:val="29"/>
          <w:sz w:val="22"/>
          <w:szCs w:val="22"/>
        </w:rPr>
        <w:t xml:space="preserve"> </w:t>
      </w:r>
      <w:proofErr w:type="spellStart"/>
      <w:r>
        <w:rPr>
          <w:i/>
          <w:color w:val="212121"/>
          <w:spacing w:val="2"/>
          <w:sz w:val="22"/>
          <w:szCs w:val="22"/>
        </w:rPr>
        <w:t>I</w:t>
      </w:r>
      <w:r>
        <w:rPr>
          <w:i/>
          <w:color w:val="212121"/>
          <w:spacing w:val="-1"/>
          <w:sz w:val="22"/>
          <w:szCs w:val="22"/>
        </w:rPr>
        <w:t>l</w:t>
      </w:r>
      <w:r>
        <w:rPr>
          <w:i/>
          <w:color w:val="212121"/>
          <w:spacing w:val="1"/>
          <w:sz w:val="22"/>
          <w:szCs w:val="22"/>
        </w:rPr>
        <w:t>m</w:t>
      </w:r>
      <w:r>
        <w:rPr>
          <w:i/>
          <w:color w:val="212121"/>
          <w:spacing w:val="-1"/>
          <w:sz w:val="22"/>
          <w:szCs w:val="22"/>
        </w:rPr>
        <w:t>i</w:t>
      </w:r>
      <w:r>
        <w:rPr>
          <w:i/>
          <w:color w:val="212121"/>
          <w:sz w:val="22"/>
          <w:szCs w:val="22"/>
        </w:rPr>
        <w:t>ah</w:t>
      </w:r>
      <w:proofErr w:type="spellEnd"/>
    </w:p>
    <w:p w:rsidR="004E2A2E" w:rsidRDefault="00DF2EB7">
      <w:pPr>
        <w:spacing w:line="240" w:lineRule="exact"/>
        <w:ind w:left="101"/>
        <w:rPr>
          <w:sz w:val="22"/>
          <w:szCs w:val="22"/>
        </w:rPr>
      </w:pPr>
      <w:r>
        <w:rPr>
          <w:i/>
          <w:color w:val="212121"/>
          <w:sz w:val="22"/>
          <w:szCs w:val="22"/>
        </w:rPr>
        <w:t>E</w:t>
      </w:r>
      <w:r>
        <w:rPr>
          <w:i/>
          <w:color w:val="212121"/>
          <w:spacing w:val="3"/>
          <w:sz w:val="22"/>
          <w:szCs w:val="22"/>
        </w:rPr>
        <w:t>c</w:t>
      </w:r>
      <w:r>
        <w:rPr>
          <w:i/>
          <w:color w:val="212121"/>
          <w:sz w:val="22"/>
          <w:szCs w:val="22"/>
        </w:rPr>
        <w:t>os</w:t>
      </w:r>
      <w:r>
        <w:rPr>
          <w:i/>
          <w:color w:val="212121"/>
          <w:spacing w:val="2"/>
          <w:sz w:val="22"/>
          <w:szCs w:val="22"/>
        </w:rPr>
        <w:t>y</w:t>
      </w:r>
      <w:r>
        <w:rPr>
          <w:i/>
          <w:color w:val="212121"/>
          <w:sz w:val="22"/>
          <w:szCs w:val="22"/>
        </w:rPr>
        <w:t>s</w:t>
      </w:r>
      <w:r>
        <w:rPr>
          <w:i/>
          <w:color w:val="212121"/>
          <w:spacing w:val="-2"/>
          <w:sz w:val="22"/>
          <w:szCs w:val="22"/>
        </w:rPr>
        <w:t>t</w:t>
      </w:r>
      <w:r>
        <w:rPr>
          <w:i/>
          <w:color w:val="212121"/>
          <w:spacing w:val="2"/>
          <w:sz w:val="22"/>
          <w:szCs w:val="22"/>
        </w:rPr>
        <w:t>em</w:t>
      </w:r>
      <w:r>
        <w:rPr>
          <w:color w:val="212121"/>
          <w:sz w:val="22"/>
          <w:szCs w:val="22"/>
        </w:rPr>
        <w:t xml:space="preserve">, </w:t>
      </w:r>
      <w:r>
        <w:rPr>
          <w:i/>
          <w:color w:val="212121"/>
          <w:sz w:val="22"/>
          <w:szCs w:val="22"/>
        </w:rPr>
        <w:t>2</w:t>
      </w:r>
      <w:r>
        <w:rPr>
          <w:i/>
          <w:color w:val="212121"/>
          <w:spacing w:val="-4"/>
          <w:sz w:val="22"/>
          <w:szCs w:val="22"/>
        </w:rPr>
        <w:t>3</w:t>
      </w: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z w:val="22"/>
          <w:szCs w:val="22"/>
        </w:rPr>
        <w:t>1</w:t>
      </w:r>
      <w:r>
        <w:rPr>
          <w:color w:val="212121"/>
          <w:spacing w:val="2"/>
          <w:sz w:val="22"/>
          <w:szCs w:val="22"/>
        </w:rPr>
        <w:t>)</w:t>
      </w:r>
      <w:r>
        <w:rPr>
          <w:color w:val="212121"/>
          <w:sz w:val="22"/>
          <w:szCs w:val="22"/>
        </w:rPr>
        <w:t>, 82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sz w:val="22"/>
          <w:szCs w:val="22"/>
        </w:rPr>
        <w:t>90.</w:t>
      </w:r>
    </w:p>
    <w:p w:rsidR="004E2A2E" w:rsidRDefault="00DF2EB7">
      <w:pPr>
        <w:spacing w:before="2"/>
        <w:ind w:left="101" w:right="-54"/>
        <w:rPr>
          <w:sz w:val="22"/>
          <w:szCs w:val="22"/>
        </w:rPr>
      </w:pPr>
      <w:r>
        <w:rPr>
          <w:color w:val="212121"/>
          <w:spacing w:val="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c</w:t>
      </w:r>
      <w:r>
        <w:rPr>
          <w:color w:val="212121"/>
          <w:spacing w:val="-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v</w:t>
      </w:r>
      <w:r>
        <w:rPr>
          <w:color w:val="212121"/>
          <w:spacing w:val="-1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a</w:t>
      </w:r>
      <w:proofErr w:type="gramStart"/>
      <w:r>
        <w:rPr>
          <w:color w:val="212121"/>
          <w:sz w:val="22"/>
          <w:szCs w:val="22"/>
        </w:rPr>
        <w:t xml:space="preserve">, 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pacing w:val="-4"/>
          <w:sz w:val="22"/>
          <w:szCs w:val="22"/>
        </w:rPr>
        <w:t>G</w:t>
      </w:r>
      <w:proofErr w:type="gramEnd"/>
      <w:r>
        <w:rPr>
          <w:color w:val="212121"/>
          <w:sz w:val="22"/>
          <w:szCs w:val="22"/>
        </w:rPr>
        <w:t xml:space="preserve">., 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&amp; </w:t>
      </w:r>
      <w:r>
        <w:rPr>
          <w:color w:val="212121"/>
          <w:spacing w:val="24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Sar</w:t>
      </w:r>
      <w:r>
        <w:rPr>
          <w:color w:val="212121"/>
          <w:spacing w:val="-1"/>
          <w:sz w:val="22"/>
          <w:szCs w:val="22"/>
        </w:rPr>
        <w:t>i</w:t>
      </w:r>
      <w:r>
        <w:rPr>
          <w:color w:val="212121"/>
          <w:sz w:val="22"/>
          <w:szCs w:val="22"/>
        </w:rPr>
        <w:t xml:space="preserve">, 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W</w:t>
      </w:r>
      <w:r>
        <w:rPr>
          <w:color w:val="212121"/>
          <w:sz w:val="22"/>
          <w:szCs w:val="22"/>
        </w:rPr>
        <w:t xml:space="preserve">. </w:t>
      </w:r>
      <w:r>
        <w:rPr>
          <w:color w:val="212121"/>
          <w:spacing w:val="25"/>
          <w:sz w:val="22"/>
          <w:szCs w:val="22"/>
        </w:rPr>
        <w:t xml:space="preserve"> </w:t>
      </w:r>
      <w:proofErr w:type="gramStart"/>
      <w:r>
        <w:rPr>
          <w:color w:val="212121"/>
          <w:spacing w:val="-2"/>
          <w:sz w:val="22"/>
          <w:szCs w:val="22"/>
        </w:rPr>
        <w:t>P</w:t>
      </w:r>
      <w:r>
        <w:rPr>
          <w:color w:val="212121"/>
          <w:sz w:val="22"/>
          <w:szCs w:val="22"/>
        </w:rPr>
        <w:t xml:space="preserve">. 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(</w:t>
      </w:r>
      <w:proofErr w:type="gramEnd"/>
      <w:r>
        <w:rPr>
          <w:color w:val="212121"/>
          <w:sz w:val="22"/>
          <w:szCs w:val="22"/>
        </w:rPr>
        <w:t>2018</w:t>
      </w:r>
      <w:r>
        <w:rPr>
          <w:color w:val="212121"/>
          <w:spacing w:val="2"/>
          <w:sz w:val="22"/>
          <w:szCs w:val="22"/>
        </w:rPr>
        <w:t>)</w:t>
      </w:r>
      <w:r>
        <w:rPr>
          <w:color w:val="212121"/>
          <w:sz w:val="22"/>
          <w:szCs w:val="22"/>
        </w:rPr>
        <w:t xml:space="preserve">. </w:t>
      </w:r>
      <w:r>
        <w:rPr>
          <w:color w:val="212121"/>
          <w:spacing w:val="25"/>
          <w:sz w:val="22"/>
          <w:szCs w:val="22"/>
        </w:rPr>
        <w:t xml:space="preserve"> </w:t>
      </w:r>
      <w:proofErr w:type="spellStart"/>
      <w:r>
        <w:rPr>
          <w:color w:val="212121"/>
          <w:spacing w:val="-2"/>
          <w:sz w:val="22"/>
          <w:szCs w:val="22"/>
        </w:rPr>
        <w:t>B</w:t>
      </w:r>
      <w:r>
        <w:rPr>
          <w:color w:val="212121"/>
          <w:spacing w:val="2"/>
          <w:sz w:val="22"/>
          <w:szCs w:val="22"/>
        </w:rPr>
        <w:t>e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-1"/>
          <w:sz w:val="22"/>
          <w:szCs w:val="22"/>
        </w:rPr>
        <w:t>t</w:t>
      </w:r>
      <w:r>
        <w:rPr>
          <w:color w:val="212121"/>
          <w:sz w:val="22"/>
          <w:szCs w:val="22"/>
        </w:rPr>
        <w:t>uk</w:t>
      </w:r>
      <w:proofErr w:type="spellEnd"/>
    </w:p>
    <w:p w:rsidR="004E2A2E" w:rsidRDefault="00DF2EB7">
      <w:pPr>
        <w:spacing w:before="2"/>
        <w:ind w:left="101"/>
        <w:rPr>
          <w:sz w:val="22"/>
          <w:szCs w:val="22"/>
        </w:rPr>
      </w:pPr>
      <w:proofErr w:type="spellStart"/>
      <w:r>
        <w:rPr>
          <w:color w:val="212121"/>
          <w:spacing w:val="1"/>
          <w:sz w:val="22"/>
          <w:szCs w:val="22"/>
        </w:rPr>
        <w:t>K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-1"/>
          <w:sz w:val="22"/>
          <w:szCs w:val="22"/>
        </w:rPr>
        <w:t>m</w:t>
      </w:r>
      <w:r>
        <w:rPr>
          <w:color w:val="212121"/>
          <w:sz w:val="22"/>
          <w:szCs w:val="22"/>
        </w:rPr>
        <w:t>un</w:t>
      </w:r>
      <w:r>
        <w:rPr>
          <w:color w:val="212121"/>
          <w:spacing w:val="-1"/>
          <w:sz w:val="22"/>
          <w:szCs w:val="22"/>
        </w:rPr>
        <w:t>i</w:t>
      </w:r>
      <w:r>
        <w:rPr>
          <w:color w:val="212121"/>
          <w:sz w:val="22"/>
          <w:szCs w:val="22"/>
        </w:rPr>
        <w:t>k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si</w:t>
      </w:r>
      <w:proofErr w:type="spellEnd"/>
      <w:r>
        <w:rPr>
          <w:color w:val="212121"/>
          <w:spacing w:val="-2"/>
          <w:sz w:val="22"/>
          <w:szCs w:val="22"/>
        </w:rPr>
        <w:t xml:space="preserve"> </w:t>
      </w:r>
      <w:proofErr w:type="spellStart"/>
      <w:r>
        <w:rPr>
          <w:color w:val="212121"/>
          <w:spacing w:val="-2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>m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s</w:t>
      </w:r>
      <w:r>
        <w:rPr>
          <w:color w:val="212121"/>
          <w:spacing w:val="2"/>
          <w:sz w:val="22"/>
          <w:szCs w:val="22"/>
        </w:rPr>
        <w:t>ara</w:t>
      </w:r>
      <w:r>
        <w:rPr>
          <w:color w:val="212121"/>
          <w:sz w:val="22"/>
          <w:szCs w:val="22"/>
        </w:rPr>
        <w:t>n</w:t>
      </w:r>
      <w:proofErr w:type="spellEnd"/>
      <w:r>
        <w:rPr>
          <w:color w:val="212121"/>
          <w:spacing w:val="-5"/>
          <w:sz w:val="22"/>
          <w:szCs w:val="22"/>
        </w:rPr>
        <w:t xml:space="preserve"> </w:t>
      </w:r>
      <w:r>
        <w:rPr>
          <w:color w:val="212121"/>
          <w:spacing w:val="1"/>
          <w:sz w:val="22"/>
          <w:szCs w:val="22"/>
        </w:rPr>
        <w:t>D</w:t>
      </w:r>
      <w:r>
        <w:rPr>
          <w:color w:val="212121"/>
          <w:spacing w:val="-1"/>
          <w:sz w:val="22"/>
          <w:szCs w:val="22"/>
        </w:rPr>
        <w:t>i</w:t>
      </w:r>
      <w:r>
        <w:rPr>
          <w:color w:val="212121"/>
          <w:sz w:val="22"/>
          <w:szCs w:val="22"/>
        </w:rPr>
        <w:t>g</w:t>
      </w:r>
      <w:r>
        <w:rPr>
          <w:color w:val="212121"/>
          <w:spacing w:val="-1"/>
          <w:sz w:val="22"/>
          <w:szCs w:val="22"/>
        </w:rPr>
        <w:t>it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l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S</w:t>
      </w:r>
      <w:r>
        <w:rPr>
          <w:color w:val="212121"/>
          <w:spacing w:val="-1"/>
          <w:sz w:val="22"/>
          <w:szCs w:val="22"/>
        </w:rPr>
        <w:t>t</w:t>
      </w:r>
      <w:r>
        <w:rPr>
          <w:color w:val="212121"/>
          <w:sz w:val="22"/>
          <w:szCs w:val="22"/>
        </w:rPr>
        <w:t>22</w:t>
      </w:r>
    </w:p>
    <w:p w:rsidR="004E2A2E" w:rsidRDefault="00DF2EB7">
      <w:pPr>
        <w:spacing w:line="240" w:lineRule="exact"/>
        <w:ind w:left="821"/>
        <w:rPr>
          <w:sz w:val="22"/>
          <w:szCs w:val="22"/>
        </w:rPr>
      </w:pPr>
      <w:proofErr w:type="gramStart"/>
      <w:r>
        <w:rPr>
          <w:i/>
          <w:color w:val="212121"/>
          <w:spacing w:val="-2"/>
          <w:sz w:val="22"/>
          <w:szCs w:val="22"/>
        </w:rPr>
        <w:t>C</w:t>
      </w:r>
      <w:r>
        <w:rPr>
          <w:i/>
          <w:color w:val="212121"/>
          <w:sz w:val="22"/>
          <w:szCs w:val="22"/>
        </w:rPr>
        <w:t>onsu</w:t>
      </w:r>
      <w:r>
        <w:rPr>
          <w:i/>
          <w:color w:val="212121"/>
          <w:spacing w:val="-2"/>
          <w:sz w:val="22"/>
          <w:szCs w:val="22"/>
        </w:rPr>
        <w:t>l</w:t>
      </w:r>
      <w:r>
        <w:rPr>
          <w:i/>
          <w:color w:val="212121"/>
          <w:spacing w:val="-1"/>
          <w:sz w:val="22"/>
          <w:szCs w:val="22"/>
        </w:rPr>
        <w:t>ti</w:t>
      </w:r>
      <w:r>
        <w:rPr>
          <w:i/>
          <w:color w:val="212121"/>
          <w:sz w:val="22"/>
          <w:szCs w:val="22"/>
        </w:rPr>
        <w:t>ng.</w:t>
      </w:r>
      <w:proofErr w:type="gramEnd"/>
      <w:r>
        <w:rPr>
          <w:i/>
          <w:color w:val="212121"/>
          <w:sz w:val="22"/>
          <w:szCs w:val="22"/>
        </w:rPr>
        <w:t xml:space="preserve"> </w:t>
      </w:r>
      <w:proofErr w:type="spellStart"/>
      <w:r>
        <w:rPr>
          <w:i/>
          <w:color w:val="212121"/>
          <w:sz w:val="22"/>
          <w:szCs w:val="22"/>
        </w:rPr>
        <w:t>Pro</w:t>
      </w:r>
      <w:r>
        <w:rPr>
          <w:i/>
          <w:color w:val="212121"/>
          <w:spacing w:val="-1"/>
          <w:sz w:val="22"/>
          <w:szCs w:val="22"/>
        </w:rPr>
        <w:t>l</w:t>
      </w:r>
      <w:r>
        <w:rPr>
          <w:i/>
          <w:color w:val="212121"/>
          <w:sz w:val="22"/>
          <w:szCs w:val="22"/>
        </w:rPr>
        <w:t>o</w:t>
      </w:r>
      <w:r>
        <w:rPr>
          <w:i/>
          <w:color w:val="212121"/>
          <w:spacing w:val="5"/>
          <w:sz w:val="22"/>
          <w:szCs w:val="22"/>
        </w:rPr>
        <w:t>g</w:t>
      </w:r>
      <w:r>
        <w:rPr>
          <w:i/>
          <w:color w:val="212121"/>
          <w:spacing w:val="-1"/>
          <w:sz w:val="22"/>
          <w:szCs w:val="22"/>
        </w:rPr>
        <w:t>i</w:t>
      </w:r>
      <w:r>
        <w:rPr>
          <w:i/>
          <w:color w:val="212121"/>
          <w:sz w:val="22"/>
          <w:szCs w:val="22"/>
        </w:rPr>
        <w:t>a</w:t>
      </w:r>
      <w:proofErr w:type="spellEnd"/>
      <w:r>
        <w:rPr>
          <w:color w:val="212121"/>
          <w:sz w:val="22"/>
          <w:szCs w:val="22"/>
        </w:rPr>
        <w:t xml:space="preserve">, </w:t>
      </w:r>
      <w:r>
        <w:rPr>
          <w:i/>
          <w:color w:val="212121"/>
          <w:sz w:val="22"/>
          <w:szCs w:val="22"/>
        </w:rPr>
        <w:t>2</w:t>
      </w: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z w:val="22"/>
          <w:szCs w:val="22"/>
        </w:rPr>
        <w:t>2</w:t>
      </w:r>
      <w:r>
        <w:rPr>
          <w:color w:val="212121"/>
          <w:spacing w:val="2"/>
          <w:sz w:val="22"/>
          <w:szCs w:val="22"/>
        </w:rPr>
        <w:t>)</w:t>
      </w:r>
      <w:r>
        <w:rPr>
          <w:color w:val="212121"/>
          <w:sz w:val="22"/>
          <w:szCs w:val="22"/>
        </w:rPr>
        <w:t>, 339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sz w:val="22"/>
          <w:szCs w:val="22"/>
        </w:rPr>
        <w:t>346.</w:t>
      </w:r>
    </w:p>
    <w:p w:rsidR="004E2A2E" w:rsidRDefault="00DF2EB7">
      <w:pPr>
        <w:spacing w:before="2"/>
        <w:ind w:left="101" w:right="-54"/>
        <w:rPr>
          <w:sz w:val="22"/>
          <w:szCs w:val="22"/>
        </w:rPr>
      </w:pPr>
      <w:proofErr w:type="spellStart"/>
      <w:proofErr w:type="gram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proofErr w:type="spellEnd"/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M.,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ug</w:t>
      </w:r>
      <w:r>
        <w:rPr>
          <w:spacing w:val="2"/>
          <w:sz w:val="22"/>
          <w:szCs w:val="22"/>
        </w:rPr>
        <w:t>ra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proofErr w:type="spellEnd"/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z w:val="22"/>
          <w:szCs w:val="22"/>
        </w:rPr>
        <w:t>2020</w:t>
      </w:r>
      <w:r>
        <w:rPr>
          <w:spacing w:val="2"/>
          <w:sz w:val="22"/>
          <w:szCs w:val="22"/>
        </w:rPr>
        <w:t>)</w:t>
      </w:r>
      <w:r>
        <w:rPr>
          <w:sz w:val="22"/>
          <w:szCs w:val="22"/>
        </w:rPr>
        <w:t>.</w:t>
      </w:r>
      <w:proofErr w:type="gram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3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uh</w:t>
      </w:r>
      <w:proofErr w:type="spellEnd"/>
    </w:p>
    <w:p w:rsidR="004E2A2E" w:rsidRDefault="00DF2EB7">
      <w:pPr>
        <w:spacing w:line="240" w:lineRule="exact"/>
        <w:ind w:left="101"/>
        <w:rPr>
          <w:sz w:val="22"/>
          <w:szCs w:val="22"/>
        </w:rPr>
      </w:pPr>
      <w:proofErr w:type="spellStart"/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nggun</w:t>
      </w:r>
      <w:r>
        <w:rPr>
          <w:spacing w:val="2"/>
          <w:sz w:val="22"/>
          <w:szCs w:val="22"/>
        </w:rPr>
        <w:t>aa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ho</w:t>
      </w:r>
      <w:r>
        <w:rPr>
          <w:spacing w:val="-5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e</w:t>
      </w:r>
      <w:proofErr w:type="spellEnd"/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</w:p>
    <w:p w:rsidR="004E2A2E" w:rsidRDefault="00DF2EB7">
      <w:pPr>
        <w:spacing w:before="2"/>
        <w:ind w:left="821" w:right="-55"/>
        <w:rPr>
          <w:sz w:val="22"/>
          <w:szCs w:val="22"/>
        </w:rPr>
      </w:pPr>
      <w:proofErr w:type="spellStart"/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era</w:t>
      </w:r>
      <w:r>
        <w:rPr>
          <w:spacing w:val="-5"/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 </w:t>
      </w:r>
      <w:r>
        <w:rPr>
          <w:spacing w:val="10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mi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Â</w:t>
      </w:r>
      <w:r>
        <w:rPr>
          <w:sz w:val="22"/>
          <w:szCs w:val="22"/>
        </w:rPr>
        <w:t xml:space="preserve">€  </w:t>
      </w:r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Œgoy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ng</w:t>
      </w:r>
      <w:proofErr w:type="spellEnd"/>
    </w:p>
    <w:p w:rsidR="004E2A2E" w:rsidRDefault="00DF2EB7">
      <w:pPr>
        <w:spacing w:before="2"/>
        <w:ind w:left="101"/>
        <w:rPr>
          <w:sz w:val="22"/>
          <w:szCs w:val="22"/>
        </w:rPr>
      </w:pPr>
      <w:proofErr w:type="spellStart"/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hop</w:t>
      </w:r>
      <w:r>
        <w:rPr>
          <w:spacing w:val="2"/>
          <w:sz w:val="22"/>
          <w:szCs w:val="22"/>
        </w:rPr>
        <w:t>e</w:t>
      </w:r>
      <w:r>
        <w:rPr>
          <w:spacing w:val="-3"/>
          <w:sz w:val="22"/>
          <w:szCs w:val="22"/>
        </w:rPr>
        <w:t>e</w:t>
      </w:r>
      <w:r>
        <w:rPr>
          <w:spacing w:val="2"/>
          <w:sz w:val="22"/>
          <w:szCs w:val="22"/>
        </w:rPr>
        <w:t>â</w:t>
      </w:r>
      <w:proofErr w:type="spellEnd"/>
      <w:r>
        <w:rPr>
          <w:sz w:val="22"/>
          <w:szCs w:val="22"/>
        </w:rPr>
        <w:t xml:space="preserve">€ </w:t>
      </w:r>
      <w:proofErr w:type="spellStart"/>
      <w:r>
        <w:rPr>
          <w:spacing w:val="-4"/>
          <w:sz w:val="22"/>
          <w:szCs w:val="22"/>
        </w:rPr>
        <w:t>T</w:t>
      </w:r>
      <w:r>
        <w:rPr>
          <w:spacing w:val="2"/>
          <w:sz w:val="22"/>
          <w:szCs w:val="22"/>
        </w:rPr>
        <w:t>er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p</w:t>
      </w:r>
      <w:proofErr w:type="spellEnd"/>
      <w:r>
        <w:rPr>
          <w:sz w:val="22"/>
          <w:szCs w:val="22"/>
        </w:rPr>
        <w:t xml:space="preserve"> Tingk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t</w:t>
      </w:r>
    </w:p>
    <w:p w:rsidR="004E2A2E" w:rsidRDefault="00DF2EB7">
      <w:pPr>
        <w:spacing w:line="240" w:lineRule="exact"/>
        <w:ind w:left="821" w:right="-49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K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er</w:t>
      </w:r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                          </w:t>
      </w:r>
      <w:r>
        <w:rPr>
          <w:spacing w:val="3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ngguna</w:t>
      </w:r>
      <w:proofErr w:type="spellEnd"/>
    </w:p>
    <w:p w:rsidR="004E2A2E" w:rsidRDefault="00DF2EB7">
      <w:pPr>
        <w:spacing w:before="2"/>
        <w:ind w:left="101" w:right="-35"/>
        <w:rPr>
          <w:sz w:val="22"/>
          <w:szCs w:val="22"/>
        </w:rPr>
      </w:pPr>
      <w:proofErr w:type="spellStart"/>
      <w:proofErr w:type="gramStart"/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hop</w:t>
      </w:r>
      <w:r>
        <w:rPr>
          <w:spacing w:val="2"/>
          <w:sz w:val="22"/>
          <w:szCs w:val="22"/>
        </w:rPr>
        <w:t>ee</w:t>
      </w:r>
      <w:proofErr w:type="spellEnd"/>
      <w:r>
        <w:rPr>
          <w:sz w:val="22"/>
          <w:szCs w:val="22"/>
        </w:rPr>
        <w:t>.</w:t>
      </w:r>
      <w:proofErr w:type="gram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Epro</w:t>
      </w:r>
      <w:r>
        <w:rPr>
          <w:i/>
          <w:spacing w:val="2"/>
          <w:sz w:val="22"/>
          <w:szCs w:val="22"/>
        </w:rPr>
        <w:t>c</w:t>
      </w:r>
      <w:r>
        <w:rPr>
          <w:i/>
          <w:spacing w:val="-3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e</w:t>
      </w:r>
      <w:r>
        <w:rPr>
          <w:i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ngs</w:t>
      </w:r>
      <w:proofErr w:type="spellEnd"/>
      <w:r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Of</w:t>
      </w:r>
      <w:proofErr w:type="gramEnd"/>
      <w:r>
        <w:rPr>
          <w:i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anag</w:t>
      </w:r>
      <w:r>
        <w:rPr>
          <w:i/>
          <w:spacing w:val="-3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7</w:t>
      </w:r>
      <w:r>
        <w:rPr>
          <w:spacing w:val="2"/>
          <w:sz w:val="22"/>
          <w:szCs w:val="22"/>
        </w:rPr>
        <w:t>(</w:t>
      </w:r>
      <w:r>
        <w:rPr>
          <w:spacing w:val="-5"/>
          <w:sz w:val="22"/>
          <w:szCs w:val="22"/>
        </w:rPr>
        <w:t>2</w:t>
      </w:r>
      <w:r>
        <w:rPr>
          <w:spacing w:val="2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proofErr w:type="spellStart"/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ar</w:t>
      </w:r>
      <w:r>
        <w:rPr>
          <w:spacing w:val="-1"/>
          <w:sz w:val="22"/>
          <w:szCs w:val="22"/>
        </w:rPr>
        <w:t>i</w:t>
      </w:r>
      <w:proofErr w:type="spellEnd"/>
      <w:proofErr w:type="gramStart"/>
      <w:r>
        <w:rPr>
          <w:sz w:val="22"/>
          <w:szCs w:val="22"/>
        </w:rPr>
        <w:t xml:space="preserve">,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. </w:t>
      </w:r>
      <w:r>
        <w:rPr>
          <w:spacing w:val="2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z w:val="22"/>
          <w:szCs w:val="22"/>
        </w:rPr>
        <w:t>2022</w:t>
      </w:r>
      <w:r>
        <w:rPr>
          <w:spacing w:val="2"/>
          <w:sz w:val="22"/>
          <w:szCs w:val="22"/>
        </w:rPr>
        <w:t>)</w:t>
      </w:r>
      <w:proofErr w:type="gramStart"/>
      <w:r>
        <w:rPr>
          <w:sz w:val="22"/>
          <w:szCs w:val="22"/>
        </w:rPr>
        <w:t xml:space="preserve">. </w:t>
      </w:r>
      <w:r>
        <w:rPr>
          <w:spacing w:val="2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2"/>
          <w:sz w:val="22"/>
          <w:szCs w:val="22"/>
        </w:rPr>
        <w:t>ar</w:t>
      </w:r>
      <w:r>
        <w:rPr>
          <w:sz w:val="22"/>
          <w:szCs w:val="22"/>
        </w:rPr>
        <w:t>uh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25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G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mi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ca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on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pacing w:val="2"/>
          <w:sz w:val="22"/>
          <w:szCs w:val="22"/>
        </w:rPr>
        <w:t>ce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d Enjoy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T</w:t>
      </w:r>
      <w:r>
        <w:rPr>
          <w:spacing w:val="2"/>
          <w:sz w:val="22"/>
          <w:szCs w:val="22"/>
        </w:rPr>
        <w:t>er</w:t>
      </w:r>
      <w:r>
        <w:rPr>
          <w:spacing w:val="-5"/>
          <w:sz w:val="22"/>
          <w:szCs w:val="22"/>
        </w:rPr>
        <w:t>h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p</w:t>
      </w:r>
      <w:proofErr w:type="spellEnd"/>
    </w:p>
    <w:p w:rsidR="004E2A2E" w:rsidRDefault="00DF2EB7">
      <w:pPr>
        <w:spacing w:before="2"/>
        <w:ind w:left="821" w:right="-53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pu</w:t>
      </w:r>
      <w:r>
        <w:rPr>
          <w:spacing w:val="2"/>
          <w:sz w:val="22"/>
          <w:szCs w:val="22"/>
        </w:rPr>
        <w:t>rc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>a</w:t>
      </w:r>
      <w:r>
        <w:rPr>
          <w:spacing w:val="-6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on</w:t>
      </w:r>
      <w:proofErr w:type="gramEnd"/>
      <w:r>
        <w:rPr>
          <w:sz w:val="22"/>
          <w:szCs w:val="22"/>
        </w:rPr>
        <w:t xml:space="preserve"> </w:t>
      </w:r>
      <w:r>
        <w:rPr>
          <w:spacing w:val="30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r>
        <w:rPr>
          <w:spacing w:val="3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nggu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</w:t>
      </w:r>
      <w:proofErr w:type="spellEnd"/>
    </w:p>
    <w:p w:rsidR="004E2A2E" w:rsidRDefault="00DF2EB7">
      <w:pPr>
        <w:spacing w:line="240" w:lineRule="exact"/>
        <w:ind w:left="101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si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Mob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hop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e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6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swa</w:t>
      </w:r>
      <w:proofErr w:type="spellEnd"/>
    </w:p>
    <w:p w:rsidR="004E2A2E" w:rsidRDefault="00DF2EB7">
      <w:pPr>
        <w:spacing w:before="7" w:line="240" w:lineRule="exact"/>
        <w:ind w:left="101" w:right="-38" w:firstLine="720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F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 xml:space="preserve">b         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proofErr w:type="spellEnd"/>
      <w:r>
        <w:rPr>
          <w:sz w:val="22"/>
          <w:szCs w:val="22"/>
        </w:rPr>
        <w:t>.</w:t>
      </w:r>
      <w:proofErr w:type="gram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i/>
          <w:spacing w:val="2"/>
          <w:sz w:val="22"/>
          <w:szCs w:val="22"/>
        </w:rPr>
        <w:t>J</w:t>
      </w:r>
      <w:r>
        <w:rPr>
          <w:i/>
          <w:sz w:val="22"/>
          <w:szCs w:val="22"/>
        </w:rPr>
        <w:t>urnal</w:t>
      </w:r>
      <w:proofErr w:type="spellEnd"/>
      <w:r>
        <w:rPr>
          <w:i/>
          <w:sz w:val="22"/>
          <w:szCs w:val="22"/>
        </w:rPr>
        <w:t xml:space="preserve">         </w:t>
      </w:r>
      <w:r>
        <w:rPr>
          <w:i/>
          <w:spacing w:val="13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E</w:t>
      </w:r>
      <w:r>
        <w:rPr>
          <w:i/>
          <w:spacing w:val="3"/>
          <w:sz w:val="22"/>
          <w:szCs w:val="22"/>
        </w:rPr>
        <w:t>k</w:t>
      </w:r>
      <w:r>
        <w:rPr>
          <w:i/>
          <w:sz w:val="22"/>
          <w:szCs w:val="22"/>
        </w:rPr>
        <w:t>ono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1"/>
          <w:sz w:val="22"/>
          <w:szCs w:val="22"/>
        </w:rPr>
        <w:t>i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pacing w:val="2"/>
          <w:sz w:val="22"/>
          <w:szCs w:val="22"/>
        </w:rPr>
        <w:t>M</w:t>
      </w:r>
      <w:r>
        <w:rPr>
          <w:i/>
          <w:sz w:val="22"/>
          <w:szCs w:val="22"/>
        </w:rPr>
        <w:t>ana</w:t>
      </w:r>
      <w:r>
        <w:rPr>
          <w:i/>
          <w:spacing w:val="-1"/>
          <w:sz w:val="22"/>
          <w:szCs w:val="22"/>
        </w:rPr>
        <w:t>j</w:t>
      </w:r>
      <w:r>
        <w:rPr>
          <w:i/>
          <w:spacing w:val="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Par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w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sa</w:t>
      </w:r>
      <w:r>
        <w:rPr>
          <w:i/>
          <w:spacing w:val="-2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proofErr w:type="spellEnd"/>
      <w:r>
        <w:rPr>
          <w:i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D</w:t>
      </w:r>
      <w:r>
        <w:rPr>
          <w:i/>
          <w:sz w:val="22"/>
          <w:szCs w:val="22"/>
        </w:rPr>
        <w:t>an</w:t>
      </w:r>
    </w:p>
    <w:p w:rsidR="004E2A2E" w:rsidRDefault="00DF2EB7">
      <w:pPr>
        <w:ind w:left="101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P</w:t>
      </w:r>
      <w:r>
        <w:rPr>
          <w:i/>
          <w:spacing w:val="3"/>
          <w:sz w:val="22"/>
          <w:szCs w:val="22"/>
        </w:rPr>
        <w:t>e</w:t>
      </w:r>
      <w:r>
        <w:rPr>
          <w:i/>
          <w:sz w:val="22"/>
          <w:szCs w:val="22"/>
        </w:rPr>
        <w:t>rho</w:t>
      </w:r>
      <w:r>
        <w:rPr>
          <w:i/>
          <w:spacing w:val="-2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1</w:t>
      </w:r>
      <w:r>
        <w:rPr>
          <w:spacing w:val="2"/>
          <w:sz w:val="22"/>
          <w:szCs w:val="22"/>
        </w:rPr>
        <w:t>(</w:t>
      </w:r>
      <w:r>
        <w:rPr>
          <w:sz w:val="22"/>
          <w:szCs w:val="22"/>
        </w:rPr>
        <w:t>2</w:t>
      </w:r>
      <w:r>
        <w:rPr>
          <w:spacing w:val="2"/>
          <w:sz w:val="22"/>
          <w:szCs w:val="22"/>
        </w:rPr>
        <w:t>)</w:t>
      </w:r>
      <w:r>
        <w:rPr>
          <w:sz w:val="22"/>
          <w:szCs w:val="22"/>
        </w:rPr>
        <w:t>, 17</w:t>
      </w:r>
      <w:r>
        <w:rPr>
          <w:spacing w:val="-4"/>
          <w:sz w:val="22"/>
          <w:szCs w:val="22"/>
        </w:rPr>
        <w:t>5</w:t>
      </w:r>
      <w:r>
        <w:rPr>
          <w:spacing w:val="2"/>
          <w:sz w:val="22"/>
          <w:szCs w:val="22"/>
        </w:rPr>
        <w:t>-</w:t>
      </w:r>
      <w:r>
        <w:rPr>
          <w:sz w:val="22"/>
          <w:szCs w:val="22"/>
        </w:rPr>
        <w:t>184.</w:t>
      </w:r>
    </w:p>
    <w:p w:rsidR="004E2A2E" w:rsidRDefault="004E2A2E">
      <w:pPr>
        <w:spacing w:before="2" w:line="240" w:lineRule="exact"/>
        <w:rPr>
          <w:sz w:val="24"/>
          <w:szCs w:val="24"/>
        </w:rPr>
      </w:pPr>
    </w:p>
    <w:p w:rsidR="004E2A2E" w:rsidRDefault="00DF2EB7">
      <w:pPr>
        <w:ind w:left="101" w:right="-52"/>
        <w:rPr>
          <w:sz w:val="22"/>
          <w:szCs w:val="22"/>
        </w:rPr>
      </w:pPr>
      <w:proofErr w:type="spellStart"/>
      <w:proofErr w:type="gramStart"/>
      <w:r>
        <w:rPr>
          <w:color w:val="212121"/>
          <w:spacing w:val="-2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-1"/>
          <w:sz w:val="22"/>
          <w:szCs w:val="22"/>
        </w:rPr>
        <w:t>t</w:t>
      </w:r>
      <w:r>
        <w:rPr>
          <w:color w:val="212121"/>
          <w:sz w:val="22"/>
          <w:szCs w:val="22"/>
        </w:rPr>
        <w:t>o</w:t>
      </w:r>
      <w:proofErr w:type="spellEnd"/>
      <w:r>
        <w:rPr>
          <w:color w:val="212121"/>
          <w:sz w:val="22"/>
          <w:szCs w:val="22"/>
        </w:rPr>
        <w:t>,</w:t>
      </w:r>
      <w:r>
        <w:rPr>
          <w:color w:val="212121"/>
          <w:spacing w:val="-5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S</w:t>
      </w:r>
      <w:r>
        <w:rPr>
          <w:color w:val="212121"/>
          <w:sz w:val="22"/>
          <w:szCs w:val="22"/>
        </w:rPr>
        <w:t>.,</w:t>
      </w:r>
      <w:r>
        <w:rPr>
          <w:color w:val="212121"/>
          <w:spacing w:val="-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&amp;</w:t>
      </w:r>
      <w:r>
        <w:rPr>
          <w:color w:val="212121"/>
          <w:spacing w:val="-6"/>
          <w:sz w:val="22"/>
          <w:szCs w:val="22"/>
        </w:rPr>
        <w:t xml:space="preserve"> </w:t>
      </w:r>
      <w:proofErr w:type="spellStart"/>
      <w:r>
        <w:rPr>
          <w:color w:val="212121"/>
          <w:spacing w:val="2"/>
          <w:sz w:val="22"/>
          <w:szCs w:val="22"/>
        </w:rPr>
        <w:t>W</w:t>
      </w:r>
      <w:r>
        <w:rPr>
          <w:color w:val="212121"/>
          <w:spacing w:val="-1"/>
          <w:sz w:val="22"/>
          <w:szCs w:val="22"/>
        </w:rPr>
        <w:t>ij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2"/>
          <w:sz w:val="22"/>
          <w:szCs w:val="22"/>
        </w:rPr>
        <w:t>a</w:t>
      </w:r>
      <w:proofErr w:type="spellEnd"/>
      <w:r>
        <w:rPr>
          <w:color w:val="212121"/>
          <w:sz w:val="22"/>
          <w:szCs w:val="22"/>
        </w:rPr>
        <w:t>,</w:t>
      </w:r>
      <w:r>
        <w:rPr>
          <w:color w:val="212121"/>
          <w:spacing w:val="-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L.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I</w:t>
      </w:r>
      <w:r>
        <w:rPr>
          <w:color w:val="212121"/>
          <w:sz w:val="22"/>
          <w:szCs w:val="22"/>
        </w:rPr>
        <w:t>.</w:t>
      </w:r>
      <w:r>
        <w:rPr>
          <w:color w:val="212121"/>
          <w:spacing w:val="-5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z w:val="22"/>
          <w:szCs w:val="22"/>
        </w:rPr>
        <w:t>2021</w:t>
      </w:r>
      <w:r>
        <w:rPr>
          <w:color w:val="212121"/>
          <w:spacing w:val="2"/>
          <w:sz w:val="22"/>
          <w:szCs w:val="22"/>
        </w:rPr>
        <w:t>)</w:t>
      </w:r>
      <w:r>
        <w:rPr>
          <w:color w:val="212121"/>
          <w:sz w:val="22"/>
          <w:szCs w:val="22"/>
        </w:rPr>
        <w:t>.</w:t>
      </w:r>
      <w:proofErr w:type="gramEnd"/>
      <w:r>
        <w:rPr>
          <w:color w:val="212121"/>
          <w:spacing w:val="-5"/>
          <w:sz w:val="22"/>
          <w:szCs w:val="22"/>
        </w:rPr>
        <w:t xml:space="preserve"> </w:t>
      </w:r>
      <w:proofErr w:type="spellStart"/>
      <w:r>
        <w:rPr>
          <w:color w:val="212121"/>
          <w:spacing w:val="2"/>
          <w:sz w:val="22"/>
          <w:szCs w:val="22"/>
        </w:rPr>
        <w:t>I</w:t>
      </w:r>
      <w:r>
        <w:rPr>
          <w:color w:val="212121"/>
          <w:spacing w:val="-1"/>
          <w:sz w:val="22"/>
          <w:szCs w:val="22"/>
        </w:rPr>
        <w:t>m</w:t>
      </w:r>
      <w:r>
        <w:rPr>
          <w:color w:val="212121"/>
          <w:sz w:val="22"/>
          <w:szCs w:val="22"/>
        </w:rPr>
        <w:t>p</w:t>
      </w:r>
      <w:r>
        <w:rPr>
          <w:color w:val="212121"/>
          <w:spacing w:val="-1"/>
          <w:sz w:val="22"/>
          <w:szCs w:val="22"/>
        </w:rPr>
        <w:t>l</w:t>
      </w:r>
      <w:r>
        <w:rPr>
          <w:color w:val="212121"/>
          <w:spacing w:val="2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>m</w:t>
      </w:r>
      <w:r>
        <w:rPr>
          <w:color w:val="212121"/>
          <w:spacing w:val="2"/>
          <w:sz w:val="22"/>
          <w:szCs w:val="22"/>
        </w:rPr>
        <w:t>e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-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si</w:t>
      </w:r>
      <w:proofErr w:type="spellEnd"/>
    </w:p>
    <w:p w:rsidR="004E2A2E" w:rsidRDefault="00DF2EB7">
      <w:pPr>
        <w:spacing w:line="240" w:lineRule="exact"/>
        <w:ind w:left="101"/>
        <w:rPr>
          <w:sz w:val="22"/>
          <w:szCs w:val="22"/>
        </w:rPr>
      </w:pPr>
      <w:proofErr w:type="spellStart"/>
      <w:r>
        <w:rPr>
          <w:color w:val="212121"/>
          <w:sz w:val="22"/>
          <w:szCs w:val="22"/>
        </w:rPr>
        <w:t>M</w:t>
      </w:r>
      <w:r>
        <w:rPr>
          <w:color w:val="212121"/>
          <w:spacing w:val="2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>t</w:t>
      </w:r>
      <w:r>
        <w:rPr>
          <w:color w:val="212121"/>
          <w:sz w:val="22"/>
          <w:szCs w:val="22"/>
        </w:rPr>
        <w:t>ode</w:t>
      </w:r>
      <w:proofErr w:type="spellEnd"/>
      <w:r>
        <w:rPr>
          <w:color w:val="212121"/>
          <w:spacing w:val="2"/>
          <w:sz w:val="22"/>
          <w:szCs w:val="22"/>
        </w:rPr>
        <w:t xml:space="preserve"> </w:t>
      </w:r>
      <w:proofErr w:type="spellStart"/>
      <w:r>
        <w:rPr>
          <w:color w:val="212121"/>
          <w:spacing w:val="-4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mi</w:t>
      </w:r>
      <w:r>
        <w:rPr>
          <w:color w:val="212121"/>
          <w:spacing w:val="2"/>
          <w:sz w:val="22"/>
          <w:szCs w:val="22"/>
        </w:rPr>
        <w:t>f</w:t>
      </w:r>
      <w:r>
        <w:rPr>
          <w:color w:val="212121"/>
          <w:spacing w:val="-1"/>
          <w:sz w:val="22"/>
          <w:szCs w:val="22"/>
        </w:rPr>
        <w:t>i</w:t>
      </w:r>
      <w:r>
        <w:rPr>
          <w:color w:val="212121"/>
          <w:sz w:val="22"/>
          <w:szCs w:val="22"/>
        </w:rPr>
        <w:t>k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si</w:t>
      </w:r>
      <w:proofErr w:type="spellEnd"/>
      <w:r>
        <w:rPr>
          <w:color w:val="212121"/>
          <w:spacing w:val="-2"/>
          <w:sz w:val="22"/>
          <w:szCs w:val="22"/>
        </w:rPr>
        <w:t xml:space="preserve"> </w:t>
      </w:r>
      <w:proofErr w:type="spellStart"/>
      <w:r>
        <w:rPr>
          <w:color w:val="212121"/>
          <w:spacing w:val="1"/>
          <w:sz w:val="22"/>
          <w:szCs w:val="22"/>
        </w:rPr>
        <w:t>U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-1"/>
          <w:sz w:val="22"/>
          <w:szCs w:val="22"/>
        </w:rPr>
        <w:t>t</w:t>
      </w:r>
      <w:r>
        <w:rPr>
          <w:color w:val="212121"/>
          <w:sz w:val="22"/>
          <w:szCs w:val="22"/>
        </w:rPr>
        <w:t>uk</w:t>
      </w:r>
      <w:proofErr w:type="spellEnd"/>
    </w:p>
    <w:p w:rsidR="004E2A2E" w:rsidRDefault="00DF2EB7">
      <w:pPr>
        <w:spacing w:before="31"/>
        <w:ind w:left="720"/>
        <w:rPr>
          <w:sz w:val="22"/>
          <w:szCs w:val="22"/>
        </w:rPr>
      </w:pPr>
      <w:r>
        <w:br w:type="column"/>
      </w:r>
      <w:proofErr w:type="spellStart"/>
      <w:r>
        <w:rPr>
          <w:color w:val="212121"/>
          <w:sz w:val="22"/>
          <w:szCs w:val="22"/>
        </w:rPr>
        <w:lastRenderedPageBreak/>
        <w:t>M</w:t>
      </w:r>
      <w:r>
        <w:rPr>
          <w:color w:val="212121"/>
          <w:spacing w:val="2"/>
          <w:sz w:val="22"/>
          <w:szCs w:val="22"/>
        </w:rPr>
        <w:t>e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-1"/>
          <w:sz w:val="22"/>
          <w:szCs w:val="22"/>
        </w:rPr>
        <w:t>i</w:t>
      </w:r>
      <w:r>
        <w:rPr>
          <w:color w:val="212121"/>
          <w:sz w:val="22"/>
          <w:szCs w:val="22"/>
        </w:rPr>
        <w:t>ngk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t</w:t>
      </w:r>
      <w:r>
        <w:rPr>
          <w:color w:val="212121"/>
          <w:sz w:val="22"/>
          <w:szCs w:val="22"/>
        </w:rPr>
        <w:t>k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n</w:t>
      </w:r>
      <w:proofErr w:type="spellEnd"/>
      <w:r>
        <w:rPr>
          <w:color w:val="212121"/>
          <w:sz w:val="22"/>
          <w:szCs w:val="22"/>
        </w:rPr>
        <w:t xml:space="preserve">         </w:t>
      </w:r>
      <w:r>
        <w:rPr>
          <w:color w:val="212121"/>
          <w:spacing w:val="5"/>
          <w:sz w:val="22"/>
          <w:szCs w:val="22"/>
        </w:rPr>
        <w:t xml:space="preserve"> </w:t>
      </w:r>
      <w:proofErr w:type="spellStart"/>
      <w:r>
        <w:rPr>
          <w:color w:val="212121"/>
          <w:sz w:val="22"/>
          <w:szCs w:val="22"/>
        </w:rPr>
        <w:t>Mo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-1"/>
          <w:sz w:val="22"/>
          <w:szCs w:val="22"/>
        </w:rPr>
        <w:t>i</w:t>
      </w:r>
      <w:r>
        <w:rPr>
          <w:color w:val="212121"/>
          <w:sz w:val="22"/>
          <w:szCs w:val="22"/>
        </w:rPr>
        <w:t>v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si</w:t>
      </w:r>
      <w:proofErr w:type="spellEnd"/>
      <w:r>
        <w:rPr>
          <w:color w:val="212121"/>
          <w:sz w:val="22"/>
          <w:szCs w:val="22"/>
        </w:rPr>
        <w:t xml:space="preserve">        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1"/>
          <w:sz w:val="22"/>
          <w:szCs w:val="22"/>
        </w:rPr>
        <w:t>D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n</w:t>
      </w:r>
    </w:p>
    <w:p w:rsidR="004E2A2E" w:rsidRDefault="00DF2EB7">
      <w:pPr>
        <w:spacing w:before="2"/>
        <w:rPr>
          <w:sz w:val="22"/>
          <w:szCs w:val="22"/>
        </w:rPr>
      </w:pPr>
      <w:proofErr w:type="spellStart"/>
      <w:r>
        <w:rPr>
          <w:color w:val="212121"/>
          <w:spacing w:val="-2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e</w:t>
      </w:r>
      <w:r>
        <w:rPr>
          <w:color w:val="212121"/>
          <w:sz w:val="22"/>
          <w:szCs w:val="22"/>
        </w:rPr>
        <w:t>nguku</w:t>
      </w:r>
      <w:r>
        <w:rPr>
          <w:color w:val="212121"/>
          <w:spacing w:val="2"/>
          <w:sz w:val="22"/>
          <w:szCs w:val="22"/>
        </w:rPr>
        <w:t>ra</w:t>
      </w:r>
      <w:r>
        <w:rPr>
          <w:color w:val="212121"/>
          <w:sz w:val="22"/>
          <w:szCs w:val="22"/>
        </w:rPr>
        <w:t>n</w:t>
      </w:r>
      <w:proofErr w:type="spellEnd"/>
      <w:r>
        <w:rPr>
          <w:color w:val="212121"/>
          <w:sz w:val="22"/>
          <w:szCs w:val="22"/>
        </w:rPr>
        <w:t xml:space="preserve"> </w:t>
      </w:r>
      <w:proofErr w:type="spellStart"/>
      <w:r>
        <w:rPr>
          <w:color w:val="212121"/>
          <w:spacing w:val="1"/>
          <w:sz w:val="22"/>
          <w:szCs w:val="22"/>
        </w:rPr>
        <w:t>K</w:t>
      </w:r>
      <w:r>
        <w:rPr>
          <w:color w:val="212121"/>
          <w:spacing w:val="-1"/>
          <w:sz w:val="22"/>
          <w:szCs w:val="22"/>
        </w:rPr>
        <w:t>i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-3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j</w:t>
      </w:r>
      <w:r>
        <w:rPr>
          <w:color w:val="212121"/>
          <w:sz w:val="22"/>
          <w:szCs w:val="22"/>
        </w:rPr>
        <w:t>a</w:t>
      </w:r>
      <w:proofErr w:type="spellEnd"/>
      <w:r>
        <w:rPr>
          <w:color w:val="212121"/>
          <w:spacing w:val="2"/>
          <w:sz w:val="22"/>
          <w:szCs w:val="22"/>
        </w:rPr>
        <w:t xml:space="preserve"> </w:t>
      </w:r>
      <w:proofErr w:type="spellStart"/>
      <w:r>
        <w:rPr>
          <w:color w:val="212121"/>
          <w:spacing w:val="1"/>
          <w:sz w:val="22"/>
          <w:szCs w:val="22"/>
        </w:rPr>
        <w:t>D</w:t>
      </w:r>
      <w:r>
        <w:rPr>
          <w:color w:val="212121"/>
          <w:spacing w:val="-1"/>
          <w:sz w:val="22"/>
          <w:szCs w:val="22"/>
        </w:rPr>
        <w:t>i</w:t>
      </w:r>
      <w:r>
        <w:rPr>
          <w:color w:val="212121"/>
          <w:sz w:val="22"/>
          <w:szCs w:val="22"/>
        </w:rPr>
        <w:t>v</w:t>
      </w:r>
      <w:r>
        <w:rPr>
          <w:color w:val="212121"/>
          <w:spacing w:val="-1"/>
          <w:sz w:val="22"/>
          <w:szCs w:val="22"/>
        </w:rPr>
        <w:t>i</w:t>
      </w:r>
      <w:r>
        <w:rPr>
          <w:color w:val="212121"/>
          <w:sz w:val="22"/>
          <w:szCs w:val="22"/>
        </w:rPr>
        <w:t>si</w:t>
      </w:r>
      <w:proofErr w:type="spellEnd"/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M</w:t>
      </w:r>
      <w:r>
        <w:rPr>
          <w:color w:val="212121"/>
          <w:spacing w:val="2"/>
          <w:sz w:val="22"/>
          <w:szCs w:val="22"/>
        </w:rPr>
        <w:t>ar</w:t>
      </w:r>
      <w:r>
        <w:rPr>
          <w:color w:val="212121"/>
          <w:sz w:val="22"/>
          <w:szCs w:val="22"/>
        </w:rPr>
        <w:t>k</w:t>
      </w:r>
      <w:r>
        <w:rPr>
          <w:color w:val="212121"/>
          <w:spacing w:val="2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>ti</w:t>
      </w:r>
      <w:r>
        <w:rPr>
          <w:color w:val="212121"/>
          <w:sz w:val="22"/>
          <w:szCs w:val="22"/>
        </w:rPr>
        <w:t xml:space="preserve">ng </w:t>
      </w:r>
      <w:proofErr w:type="spellStart"/>
      <w:r>
        <w:rPr>
          <w:color w:val="212121"/>
          <w:spacing w:val="-2"/>
          <w:sz w:val="22"/>
          <w:szCs w:val="22"/>
        </w:rPr>
        <w:t>P</w:t>
      </w:r>
      <w:r>
        <w:rPr>
          <w:color w:val="212121"/>
          <w:sz w:val="22"/>
          <w:szCs w:val="22"/>
        </w:rPr>
        <w:t>t</w:t>
      </w:r>
      <w:proofErr w:type="spellEnd"/>
    </w:p>
    <w:p w:rsidR="004E2A2E" w:rsidRDefault="00DF2EB7">
      <w:pPr>
        <w:spacing w:before="2"/>
        <w:ind w:left="720"/>
        <w:rPr>
          <w:sz w:val="22"/>
          <w:szCs w:val="22"/>
        </w:rPr>
      </w:pPr>
      <w:r>
        <w:rPr>
          <w:color w:val="212121"/>
          <w:spacing w:val="1"/>
          <w:sz w:val="22"/>
          <w:szCs w:val="22"/>
        </w:rPr>
        <w:t>Z</w:t>
      </w:r>
      <w:r>
        <w:rPr>
          <w:color w:val="212121"/>
          <w:sz w:val="22"/>
          <w:szCs w:val="22"/>
        </w:rPr>
        <w:t xml:space="preserve">. </w:t>
      </w:r>
      <w:proofErr w:type="spellStart"/>
      <w:r>
        <w:rPr>
          <w:i/>
          <w:color w:val="212121"/>
          <w:sz w:val="22"/>
          <w:szCs w:val="22"/>
        </w:rPr>
        <w:t>E</w:t>
      </w:r>
      <w:r>
        <w:rPr>
          <w:i/>
          <w:color w:val="212121"/>
          <w:spacing w:val="3"/>
          <w:sz w:val="22"/>
          <w:szCs w:val="22"/>
        </w:rPr>
        <w:t>k</w:t>
      </w:r>
      <w:r>
        <w:rPr>
          <w:i/>
          <w:color w:val="212121"/>
          <w:sz w:val="22"/>
          <w:szCs w:val="22"/>
        </w:rPr>
        <w:t>ono</w:t>
      </w:r>
      <w:r>
        <w:rPr>
          <w:i/>
          <w:color w:val="212121"/>
          <w:spacing w:val="1"/>
          <w:sz w:val="22"/>
          <w:szCs w:val="22"/>
        </w:rPr>
        <w:t>m</w:t>
      </w:r>
      <w:r>
        <w:rPr>
          <w:i/>
          <w:color w:val="212121"/>
          <w:sz w:val="22"/>
          <w:szCs w:val="22"/>
        </w:rPr>
        <w:t>i</w:t>
      </w:r>
      <w:proofErr w:type="spellEnd"/>
      <w:r>
        <w:rPr>
          <w:i/>
          <w:color w:val="212121"/>
          <w:sz w:val="22"/>
          <w:szCs w:val="22"/>
        </w:rPr>
        <w:t xml:space="preserve">   </w:t>
      </w:r>
      <w:r>
        <w:rPr>
          <w:i/>
          <w:color w:val="212121"/>
          <w:spacing w:val="54"/>
          <w:sz w:val="22"/>
          <w:szCs w:val="22"/>
        </w:rPr>
        <w:t xml:space="preserve"> </w:t>
      </w:r>
      <w:r>
        <w:rPr>
          <w:i/>
          <w:color w:val="212121"/>
          <w:spacing w:val="1"/>
          <w:sz w:val="22"/>
          <w:szCs w:val="22"/>
        </w:rPr>
        <w:t>D</w:t>
      </w:r>
      <w:r>
        <w:rPr>
          <w:i/>
          <w:color w:val="212121"/>
          <w:sz w:val="22"/>
          <w:szCs w:val="22"/>
        </w:rPr>
        <w:t xml:space="preserve">an   </w:t>
      </w:r>
      <w:r>
        <w:rPr>
          <w:i/>
          <w:color w:val="212121"/>
          <w:spacing w:val="50"/>
          <w:sz w:val="22"/>
          <w:szCs w:val="22"/>
        </w:rPr>
        <w:t xml:space="preserve"> </w:t>
      </w:r>
      <w:proofErr w:type="spellStart"/>
      <w:r>
        <w:rPr>
          <w:i/>
          <w:color w:val="212121"/>
          <w:sz w:val="22"/>
          <w:szCs w:val="22"/>
        </w:rPr>
        <w:t>Bi</w:t>
      </w:r>
      <w:r>
        <w:rPr>
          <w:i/>
          <w:color w:val="212121"/>
          <w:spacing w:val="-1"/>
          <w:sz w:val="22"/>
          <w:szCs w:val="22"/>
        </w:rPr>
        <w:t>s</w:t>
      </w:r>
      <w:r>
        <w:rPr>
          <w:i/>
          <w:color w:val="212121"/>
          <w:sz w:val="22"/>
          <w:szCs w:val="22"/>
        </w:rPr>
        <w:t>n</w:t>
      </w:r>
      <w:r>
        <w:rPr>
          <w:i/>
          <w:color w:val="212121"/>
          <w:spacing w:val="-1"/>
          <w:sz w:val="22"/>
          <w:szCs w:val="22"/>
        </w:rPr>
        <w:t>i</w:t>
      </w:r>
      <w:r>
        <w:rPr>
          <w:i/>
          <w:color w:val="212121"/>
          <w:sz w:val="22"/>
          <w:szCs w:val="22"/>
        </w:rPr>
        <w:t>s</w:t>
      </w:r>
      <w:proofErr w:type="spellEnd"/>
      <w:r>
        <w:rPr>
          <w:i/>
          <w:color w:val="212121"/>
          <w:sz w:val="22"/>
          <w:szCs w:val="22"/>
        </w:rPr>
        <w:t xml:space="preserve">:    </w:t>
      </w:r>
      <w:r>
        <w:rPr>
          <w:i/>
          <w:color w:val="212121"/>
          <w:spacing w:val="1"/>
          <w:sz w:val="22"/>
          <w:szCs w:val="22"/>
        </w:rPr>
        <w:t xml:space="preserve"> </w:t>
      </w:r>
      <w:proofErr w:type="spellStart"/>
      <w:r>
        <w:rPr>
          <w:i/>
          <w:color w:val="212121"/>
          <w:spacing w:val="-4"/>
          <w:sz w:val="22"/>
          <w:szCs w:val="22"/>
        </w:rPr>
        <w:t>B</w:t>
      </w:r>
      <w:r>
        <w:rPr>
          <w:i/>
          <w:color w:val="212121"/>
          <w:spacing w:val="2"/>
          <w:sz w:val="22"/>
          <w:szCs w:val="22"/>
        </w:rPr>
        <w:t>e</w:t>
      </w:r>
      <w:r>
        <w:rPr>
          <w:i/>
          <w:color w:val="212121"/>
          <w:sz w:val="22"/>
          <w:szCs w:val="22"/>
        </w:rPr>
        <w:t>r</w:t>
      </w:r>
      <w:r>
        <w:rPr>
          <w:i/>
          <w:color w:val="212121"/>
          <w:spacing w:val="2"/>
          <w:sz w:val="22"/>
          <w:szCs w:val="22"/>
        </w:rPr>
        <w:t>k</w:t>
      </w:r>
      <w:r>
        <w:rPr>
          <w:i/>
          <w:color w:val="212121"/>
          <w:sz w:val="22"/>
          <w:szCs w:val="22"/>
        </w:rPr>
        <w:t>a</w:t>
      </w:r>
      <w:r>
        <w:rPr>
          <w:i/>
          <w:color w:val="212121"/>
          <w:spacing w:val="-1"/>
          <w:sz w:val="22"/>
          <w:szCs w:val="22"/>
        </w:rPr>
        <w:t>l</w:t>
      </w:r>
      <w:r>
        <w:rPr>
          <w:i/>
          <w:color w:val="212121"/>
          <w:sz w:val="22"/>
          <w:szCs w:val="22"/>
        </w:rPr>
        <w:t>a</w:t>
      </w:r>
      <w:proofErr w:type="spellEnd"/>
    </w:p>
    <w:p w:rsidR="004E2A2E" w:rsidRDefault="00DF2EB7">
      <w:pPr>
        <w:spacing w:line="240" w:lineRule="exact"/>
        <w:rPr>
          <w:sz w:val="22"/>
          <w:szCs w:val="22"/>
        </w:rPr>
      </w:pPr>
      <w:proofErr w:type="spellStart"/>
      <w:r>
        <w:rPr>
          <w:i/>
          <w:color w:val="212121"/>
          <w:sz w:val="22"/>
          <w:szCs w:val="22"/>
        </w:rPr>
        <w:t>Publ</w:t>
      </w:r>
      <w:r>
        <w:rPr>
          <w:i/>
          <w:color w:val="212121"/>
          <w:spacing w:val="-2"/>
          <w:sz w:val="22"/>
          <w:szCs w:val="22"/>
        </w:rPr>
        <w:t>i</w:t>
      </w:r>
      <w:r>
        <w:rPr>
          <w:i/>
          <w:color w:val="212121"/>
          <w:spacing w:val="2"/>
          <w:sz w:val="22"/>
          <w:szCs w:val="22"/>
        </w:rPr>
        <w:t>k</w:t>
      </w:r>
      <w:r>
        <w:rPr>
          <w:i/>
          <w:color w:val="212121"/>
          <w:sz w:val="22"/>
          <w:szCs w:val="22"/>
        </w:rPr>
        <w:t>asi</w:t>
      </w:r>
      <w:proofErr w:type="spellEnd"/>
      <w:r>
        <w:rPr>
          <w:i/>
          <w:color w:val="212121"/>
          <w:spacing w:val="-2"/>
          <w:sz w:val="22"/>
          <w:szCs w:val="22"/>
        </w:rPr>
        <w:t xml:space="preserve"> </w:t>
      </w:r>
      <w:proofErr w:type="spellStart"/>
      <w:r>
        <w:rPr>
          <w:i/>
          <w:color w:val="212121"/>
          <w:spacing w:val="1"/>
          <w:sz w:val="22"/>
          <w:szCs w:val="22"/>
        </w:rPr>
        <w:t>G</w:t>
      </w:r>
      <w:r>
        <w:rPr>
          <w:i/>
          <w:color w:val="212121"/>
          <w:sz w:val="22"/>
          <w:szCs w:val="22"/>
        </w:rPr>
        <w:t>agasan</w:t>
      </w:r>
      <w:proofErr w:type="spellEnd"/>
      <w:r>
        <w:rPr>
          <w:i/>
          <w:color w:val="212121"/>
          <w:sz w:val="22"/>
          <w:szCs w:val="22"/>
        </w:rPr>
        <w:t xml:space="preserve"> </w:t>
      </w:r>
      <w:proofErr w:type="spellStart"/>
      <w:r>
        <w:rPr>
          <w:i/>
          <w:color w:val="212121"/>
          <w:spacing w:val="-2"/>
          <w:sz w:val="22"/>
          <w:szCs w:val="22"/>
        </w:rPr>
        <w:t>K</w:t>
      </w:r>
      <w:r>
        <w:rPr>
          <w:i/>
          <w:color w:val="212121"/>
          <w:sz w:val="22"/>
          <w:szCs w:val="22"/>
        </w:rPr>
        <w:t>ons</w:t>
      </w:r>
      <w:r>
        <w:rPr>
          <w:i/>
          <w:color w:val="212121"/>
          <w:spacing w:val="2"/>
          <w:sz w:val="22"/>
          <w:szCs w:val="22"/>
        </w:rPr>
        <w:t>e</w:t>
      </w:r>
      <w:r>
        <w:rPr>
          <w:i/>
          <w:color w:val="212121"/>
          <w:sz w:val="22"/>
          <w:szCs w:val="22"/>
        </w:rPr>
        <w:t>p</w:t>
      </w:r>
      <w:r>
        <w:rPr>
          <w:i/>
          <w:color w:val="212121"/>
          <w:spacing w:val="-1"/>
          <w:sz w:val="22"/>
          <w:szCs w:val="22"/>
        </w:rPr>
        <w:t>t</w:t>
      </w:r>
      <w:r>
        <w:rPr>
          <w:i/>
          <w:color w:val="212121"/>
          <w:sz w:val="22"/>
          <w:szCs w:val="22"/>
        </w:rPr>
        <w:t>ua</w:t>
      </w:r>
      <w:r>
        <w:rPr>
          <w:i/>
          <w:color w:val="212121"/>
          <w:spacing w:val="-1"/>
          <w:sz w:val="22"/>
          <w:szCs w:val="22"/>
        </w:rPr>
        <w:t>l</w:t>
      </w:r>
      <w:proofErr w:type="spellEnd"/>
      <w:r>
        <w:rPr>
          <w:i/>
          <w:color w:val="212121"/>
          <w:sz w:val="22"/>
          <w:szCs w:val="22"/>
        </w:rPr>
        <w:t xml:space="preserve">, </w:t>
      </w:r>
      <w:proofErr w:type="spellStart"/>
      <w:r>
        <w:rPr>
          <w:i/>
          <w:color w:val="212121"/>
          <w:spacing w:val="1"/>
          <w:sz w:val="22"/>
          <w:szCs w:val="22"/>
        </w:rPr>
        <w:t>H</w:t>
      </w:r>
      <w:r>
        <w:rPr>
          <w:i/>
          <w:color w:val="212121"/>
          <w:sz w:val="22"/>
          <w:szCs w:val="22"/>
        </w:rPr>
        <w:t>as</w:t>
      </w:r>
      <w:r>
        <w:rPr>
          <w:i/>
          <w:color w:val="212121"/>
          <w:spacing w:val="-2"/>
          <w:sz w:val="22"/>
          <w:szCs w:val="22"/>
        </w:rPr>
        <w:t>i</w:t>
      </w:r>
      <w:r>
        <w:rPr>
          <w:i/>
          <w:color w:val="212121"/>
          <w:sz w:val="22"/>
          <w:szCs w:val="22"/>
        </w:rPr>
        <w:t>l</w:t>
      </w:r>
      <w:proofErr w:type="spellEnd"/>
    </w:p>
    <w:p w:rsidR="004E2A2E" w:rsidRDefault="00DF2EB7">
      <w:pPr>
        <w:spacing w:before="2"/>
        <w:ind w:left="720"/>
        <w:rPr>
          <w:sz w:val="22"/>
          <w:szCs w:val="22"/>
        </w:rPr>
      </w:pPr>
      <w:proofErr w:type="spellStart"/>
      <w:r>
        <w:rPr>
          <w:i/>
          <w:color w:val="212121"/>
          <w:sz w:val="22"/>
          <w:szCs w:val="22"/>
        </w:rPr>
        <w:t>P</w:t>
      </w:r>
      <w:r>
        <w:rPr>
          <w:i/>
          <w:color w:val="212121"/>
          <w:spacing w:val="3"/>
          <w:sz w:val="22"/>
          <w:szCs w:val="22"/>
        </w:rPr>
        <w:t>e</w:t>
      </w:r>
      <w:r>
        <w:rPr>
          <w:i/>
          <w:color w:val="212121"/>
          <w:sz w:val="22"/>
          <w:szCs w:val="22"/>
        </w:rPr>
        <w:t>n</w:t>
      </w:r>
      <w:r>
        <w:rPr>
          <w:i/>
          <w:color w:val="212121"/>
          <w:spacing w:val="2"/>
          <w:sz w:val="22"/>
          <w:szCs w:val="22"/>
        </w:rPr>
        <w:t>e</w:t>
      </w:r>
      <w:r>
        <w:rPr>
          <w:i/>
          <w:color w:val="212121"/>
          <w:spacing w:val="-1"/>
          <w:sz w:val="22"/>
          <w:szCs w:val="22"/>
        </w:rPr>
        <w:t>liti</w:t>
      </w:r>
      <w:r>
        <w:rPr>
          <w:i/>
          <w:color w:val="212121"/>
          <w:sz w:val="22"/>
          <w:szCs w:val="22"/>
        </w:rPr>
        <w:t>an</w:t>
      </w:r>
      <w:proofErr w:type="spellEnd"/>
      <w:r>
        <w:rPr>
          <w:i/>
          <w:color w:val="212121"/>
          <w:sz w:val="22"/>
          <w:szCs w:val="22"/>
        </w:rPr>
        <w:t xml:space="preserve">,   </w:t>
      </w:r>
      <w:r>
        <w:rPr>
          <w:i/>
          <w:color w:val="212121"/>
          <w:spacing w:val="45"/>
          <w:sz w:val="22"/>
          <w:szCs w:val="22"/>
        </w:rPr>
        <w:t xml:space="preserve"> </w:t>
      </w:r>
      <w:proofErr w:type="spellStart"/>
      <w:r>
        <w:rPr>
          <w:i/>
          <w:color w:val="212121"/>
          <w:spacing w:val="-2"/>
          <w:sz w:val="22"/>
          <w:szCs w:val="22"/>
        </w:rPr>
        <w:t>K</w:t>
      </w:r>
      <w:r>
        <w:rPr>
          <w:i/>
          <w:color w:val="212121"/>
          <w:sz w:val="22"/>
          <w:szCs w:val="22"/>
        </w:rPr>
        <w:t>a</w:t>
      </w:r>
      <w:r>
        <w:rPr>
          <w:i/>
          <w:color w:val="212121"/>
          <w:spacing w:val="-1"/>
          <w:sz w:val="22"/>
          <w:szCs w:val="22"/>
        </w:rPr>
        <w:t>ji</w:t>
      </w:r>
      <w:r>
        <w:rPr>
          <w:i/>
          <w:color w:val="212121"/>
          <w:sz w:val="22"/>
          <w:szCs w:val="22"/>
        </w:rPr>
        <w:t>an</w:t>
      </w:r>
      <w:proofErr w:type="spellEnd"/>
      <w:r>
        <w:rPr>
          <w:i/>
          <w:color w:val="212121"/>
          <w:sz w:val="22"/>
          <w:szCs w:val="22"/>
        </w:rPr>
        <w:t xml:space="preserve">,   </w:t>
      </w:r>
      <w:r>
        <w:rPr>
          <w:i/>
          <w:color w:val="212121"/>
          <w:spacing w:val="45"/>
          <w:sz w:val="22"/>
          <w:szCs w:val="22"/>
        </w:rPr>
        <w:t xml:space="preserve"> </w:t>
      </w:r>
      <w:r>
        <w:rPr>
          <w:i/>
          <w:color w:val="212121"/>
          <w:spacing w:val="1"/>
          <w:sz w:val="22"/>
          <w:szCs w:val="22"/>
        </w:rPr>
        <w:t>D</w:t>
      </w:r>
      <w:r>
        <w:rPr>
          <w:i/>
          <w:color w:val="212121"/>
          <w:sz w:val="22"/>
          <w:szCs w:val="22"/>
        </w:rPr>
        <w:t xml:space="preserve">an   </w:t>
      </w:r>
      <w:r>
        <w:rPr>
          <w:i/>
          <w:color w:val="212121"/>
          <w:spacing w:val="45"/>
          <w:sz w:val="22"/>
          <w:szCs w:val="22"/>
        </w:rPr>
        <w:t xml:space="preserve"> </w:t>
      </w:r>
      <w:proofErr w:type="spellStart"/>
      <w:r>
        <w:rPr>
          <w:i/>
          <w:color w:val="212121"/>
          <w:spacing w:val="2"/>
          <w:sz w:val="22"/>
          <w:szCs w:val="22"/>
        </w:rPr>
        <w:t>Te</w:t>
      </w:r>
      <w:r>
        <w:rPr>
          <w:i/>
          <w:color w:val="212121"/>
          <w:sz w:val="22"/>
          <w:szCs w:val="22"/>
        </w:rPr>
        <w:t>rapan</w:t>
      </w:r>
      <w:proofErr w:type="spellEnd"/>
    </w:p>
    <w:p w:rsidR="004E2A2E" w:rsidRDefault="00DF2EB7">
      <w:pPr>
        <w:spacing w:line="240" w:lineRule="exact"/>
        <w:rPr>
          <w:sz w:val="22"/>
          <w:szCs w:val="22"/>
        </w:rPr>
      </w:pPr>
      <w:r>
        <w:rPr>
          <w:i/>
          <w:color w:val="212121"/>
          <w:spacing w:val="-3"/>
          <w:sz w:val="22"/>
          <w:szCs w:val="22"/>
        </w:rPr>
        <w:t>(</w:t>
      </w:r>
      <w:r>
        <w:rPr>
          <w:color w:val="212121"/>
          <w:sz w:val="22"/>
          <w:szCs w:val="22"/>
        </w:rPr>
        <w:t xml:space="preserve">, </w:t>
      </w:r>
      <w:r>
        <w:rPr>
          <w:i/>
          <w:color w:val="212121"/>
          <w:sz w:val="22"/>
          <w:szCs w:val="22"/>
        </w:rPr>
        <w:t>25</w:t>
      </w: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z w:val="22"/>
          <w:szCs w:val="22"/>
        </w:rPr>
        <w:t>2</w:t>
      </w:r>
      <w:r>
        <w:rPr>
          <w:color w:val="212121"/>
          <w:spacing w:val="2"/>
          <w:sz w:val="22"/>
          <w:szCs w:val="22"/>
        </w:rPr>
        <w:t>)</w:t>
      </w:r>
      <w:r>
        <w:rPr>
          <w:color w:val="212121"/>
          <w:sz w:val="22"/>
          <w:szCs w:val="22"/>
        </w:rPr>
        <w:t>, 72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sz w:val="22"/>
          <w:szCs w:val="22"/>
        </w:rPr>
        <w:t>80.</w:t>
      </w:r>
    </w:p>
    <w:p w:rsidR="004E2A2E" w:rsidRDefault="00DF2EB7">
      <w:pPr>
        <w:spacing w:before="2"/>
        <w:rPr>
          <w:sz w:val="22"/>
          <w:szCs w:val="22"/>
        </w:rPr>
      </w:pPr>
      <w:proofErr w:type="spellStart"/>
      <w:proofErr w:type="gramStart"/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’ae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,   </w:t>
      </w:r>
      <w:r>
        <w:rPr>
          <w:spacing w:val="3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 </w:t>
      </w:r>
      <w:r>
        <w:rPr>
          <w:spacing w:val="3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z w:val="22"/>
          <w:szCs w:val="22"/>
        </w:rPr>
        <w:t>2017</w:t>
      </w:r>
      <w:r>
        <w:rPr>
          <w:spacing w:val="2"/>
          <w:sz w:val="22"/>
          <w:szCs w:val="22"/>
        </w:rPr>
        <w:t>)</w:t>
      </w:r>
      <w:r>
        <w:rPr>
          <w:sz w:val="22"/>
          <w:szCs w:val="22"/>
        </w:rPr>
        <w:t xml:space="preserve">.   </w:t>
      </w:r>
      <w:r>
        <w:rPr>
          <w:spacing w:val="35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3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gi</w:t>
      </w:r>
      <w:proofErr w:type="spellEnd"/>
      <w:r>
        <w:rPr>
          <w:sz w:val="22"/>
          <w:szCs w:val="22"/>
        </w:rPr>
        <w:t xml:space="preserve">   </w:t>
      </w:r>
      <w:r>
        <w:rPr>
          <w:spacing w:val="3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si</w:t>
      </w:r>
      <w:proofErr w:type="spellEnd"/>
    </w:p>
    <w:p w:rsidR="004E2A2E" w:rsidRDefault="00DF2EB7">
      <w:pPr>
        <w:spacing w:before="2"/>
        <w:rPr>
          <w:sz w:val="22"/>
          <w:szCs w:val="22"/>
        </w:rPr>
      </w:pPr>
      <w:proofErr w:type="spellStart"/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ara</w:t>
      </w:r>
      <w:r>
        <w:rPr>
          <w:sz w:val="22"/>
          <w:szCs w:val="22"/>
        </w:rPr>
        <w:t>n</w:t>
      </w:r>
      <w:proofErr w:type="spellEnd"/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>it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da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oduk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proofErr w:type="spellEnd"/>
    </w:p>
    <w:p w:rsidR="004E2A2E" w:rsidRDefault="00DF2EB7">
      <w:pPr>
        <w:spacing w:line="240" w:lineRule="exact"/>
        <w:ind w:left="72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ra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proofErr w:type="spellEnd"/>
      <w:r>
        <w:rPr>
          <w:sz w:val="22"/>
          <w:szCs w:val="22"/>
        </w:rPr>
        <w:t>.</w:t>
      </w:r>
      <w:proofErr w:type="gram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i/>
          <w:spacing w:val="2"/>
          <w:sz w:val="22"/>
          <w:szCs w:val="22"/>
        </w:rPr>
        <w:t>L</w:t>
      </w:r>
      <w:r>
        <w:rPr>
          <w:i/>
          <w:sz w:val="22"/>
          <w:szCs w:val="22"/>
        </w:rPr>
        <w:t>ugas</w:t>
      </w:r>
      <w:proofErr w:type="spellEnd"/>
      <w:r>
        <w:rPr>
          <w:i/>
          <w:sz w:val="22"/>
          <w:szCs w:val="22"/>
        </w:rPr>
        <w:t xml:space="preserve">                      </w:t>
      </w:r>
      <w:r>
        <w:rPr>
          <w:i/>
          <w:spacing w:val="40"/>
          <w:sz w:val="22"/>
          <w:szCs w:val="22"/>
        </w:rPr>
        <w:t xml:space="preserve"> </w:t>
      </w:r>
      <w:proofErr w:type="spellStart"/>
      <w:r>
        <w:rPr>
          <w:i/>
          <w:spacing w:val="2"/>
          <w:sz w:val="22"/>
          <w:szCs w:val="22"/>
        </w:rPr>
        <w:t>J</w:t>
      </w:r>
      <w:r>
        <w:rPr>
          <w:i/>
          <w:sz w:val="22"/>
          <w:szCs w:val="22"/>
        </w:rPr>
        <w:t>urnal</w:t>
      </w:r>
      <w:proofErr w:type="spellEnd"/>
    </w:p>
    <w:p w:rsidR="004E2A2E" w:rsidRDefault="00DF2EB7">
      <w:pPr>
        <w:spacing w:before="2"/>
        <w:rPr>
          <w:sz w:val="22"/>
          <w:szCs w:val="22"/>
        </w:rPr>
      </w:pPr>
      <w:proofErr w:type="spellStart"/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un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k</w:t>
      </w:r>
      <w:r>
        <w:rPr>
          <w:i/>
          <w:sz w:val="22"/>
          <w:szCs w:val="22"/>
        </w:rPr>
        <w:t>as</w:t>
      </w:r>
      <w:r>
        <w:rPr>
          <w:i/>
          <w:spacing w:val="-1"/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1</w:t>
      </w:r>
      <w:r>
        <w:rPr>
          <w:spacing w:val="2"/>
          <w:sz w:val="22"/>
          <w:szCs w:val="22"/>
        </w:rPr>
        <w:t>(</w:t>
      </w:r>
      <w:r>
        <w:rPr>
          <w:sz w:val="22"/>
          <w:szCs w:val="22"/>
        </w:rPr>
        <w:t>2</w:t>
      </w:r>
      <w:r>
        <w:rPr>
          <w:spacing w:val="2"/>
          <w:sz w:val="22"/>
          <w:szCs w:val="22"/>
        </w:rPr>
        <w:t>)</w:t>
      </w:r>
      <w:r>
        <w:rPr>
          <w:sz w:val="22"/>
          <w:szCs w:val="22"/>
        </w:rPr>
        <w:t>, 141</w:t>
      </w:r>
      <w:r>
        <w:rPr>
          <w:spacing w:val="2"/>
          <w:sz w:val="22"/>
          <w:szCs w:val="22"/>
        </w:rPr>
        <w:t>-</w:t>
      </w:r>
      <w:r>
        <w:rPr>
          <w:sz w:val="22"/>
          <w:szCs w:val="22"/>
        </w:rPr>
        <w:t>149.</w:t>
      </w:r>
    </w:p>
    <w:p w:rsidR="004E2A2E" w:rsidRDefault="00DF2EB7">
      <w:pPr>
        <w:spacing w:line="240" w:lineRule="exact"/>
        <w:rPr>
          <w:sz w:val="22"/>
          <w:szCs w:val="22"/>
        </w:rPr>
      </w:pPr>
      <w:proofErr w:type="gramStart"/>
      <w:r>
        <w:rPr>
          <w:color w:val="212121"/>
          <w:spacing w:val="2"/>
          <w:sz w:val="22"/>
          <w:szCs w:val="22"/>
        </w:rPr>
        <w:t>Sar</w:t>
      </w:r>
      <w:r>
        <w:rPr>
          <w:color w:val="212121"/>
          <w:spacing w:val="-1"/>
          <w:sz w:val="22"/>
          <w:szCs w:val="22"/>
        </w:rPr>
        <w:t>i</w:t>
      </w:r>
      <w:r>
        <w:rPr>
          <w:color w:val="212121"/>
          <w:sz w:val="22"/>
          <w:szCs w:val="22"/>
        </w:rPr>
        <w:t>,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1"/>
          <w:sz w:val="22"/>
          <w:szCs w:val="22"/>
        </w:rPr>
        <w:t>Y</w:t>
      </w:r>
      <w:r>
        <w:rPr>
          <w:color w:val="212121"/>
          <w:sz w:val="22"/>
          <w:szCs w:val="22"/>
        </w:rPr>
        <w:t>.,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&amp;</w:t>
      </w:r>
      <w:r>
        <w:rPr>
          <w:color w:val="212121"/>
          <w:spacing w:val="29"/>
          <w:sz w:val="22"/>
          <w:szCs w:val="22"/>
        </w:rPr>
        <w:t xml:space="preserve"> </w:t>
      </w:r>
      <w:proofErr w:type="spellStart"/>
      <w:r>
        <w:rPr>
          <w:color w:val="212121"/>
          <w:spacing w:val="1"/>
          <w:sz w:val="22"/>
          <w:szCs w:val="22"/>
        </w:rPr>
        <w:t>U</w:t>
      </w:r>
      <w:r>
        <w:rPr>
          <w:color w:val="212121"/>
          <w:spacing w:val="-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mi</w:t>
      </w:r>
      <w:proofErr w:type="spellEnd"/>
      <w:r>
        <w:rPr>
          <w:color w:val="212121"/>
          <w:sz w:val="22"/>
          <w:szCs w:val="22"/>
        </w:rPr>
        <w:t>,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1"/>
          <w:sz w:val="22"/>
          <w:szCs w:val="22"/>
        </w:rPr>
        <w:t>N</w:t>
      </w:r>
      <w:r>
        <w:rPr>
          <w:color w:val="212121"/>
          <w:sz w:val="22"/>
          <w:szCs w:val="22"/>
        </w:rPr>
        <w:t>.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W</w:t>
      </w:r>
      <w:r>
        <w:rPr>
          <w:color w:val="212121"/>
          <w:sz w:val="22"/>
          <w:szCs w:val="22"/>
        </w:rPr>
        <w:t>.</w:t>
      </w:r>
      <w:r>
        <w:rPr>
          <w:color w:val="212121"/>
          <w:spacing w:val="30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z w:val="22"/>
          <w:szCs w:val="22"/>
        </w:rPr>
        <w:t>2021</w:t>
      </w:r>
      <w:r>
        <w:rPr>
          <w:color w:val="212121"/>
          <w:spacing w:val="2"/>
          <w:sz w:val="22"/>
          <w:szCs w:val="22"/>
        </w:rPr>
        <w:t>)</w:t>
      </w:r>
      <w:r>
        <w:rPr>
          <w:color w:val="212121"/>
          <w:sz w:val="22"/>
          <w:szCs w:val="22"/>
        </w:rPr>
        <w:t>.</w:t>
      </w:r>
      <w:proofErr w:type="gramEnd"/>
      <w:r>
        <w:rPr>
          <w:color w:val="212121"/>
          <w:spacing w:val="30"/>
          <w:sz w:val="22"/>
          <w:szCs w:val="22"/>
        </w:rPr>
        <w:t xml:space="preserve"> </w:t>
      </w:r>
      <w:proofErr w:type="spellStart"/>
      <w:r>
        <w:rPr>
          <w:color w:val="212121"/>
          <w:spacing w:val="1"/>
          <w:sz w:val="22"/>
          <w:szCs w:val="22"/>
        </w:rPr>
        <w:t>K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-1"/>
          <w:sz w:val="22"/>
          <w:szCs w:val="22"/>
        </w:rPr>
        <w:t>m</w:t>
      </w:r>
      <w:r>
        <w:rPr>
          <w:color w:val="212121"/>
          <w:sz w:val="22"/>
          <w:szCs w:val="22"/>
        </w:rPr>
        <w:t>un</w:t>
      </w:r>
      <w:r>
        <w:rPr>
          <w:color w:val="212121"/>
          <w:spacing w:val="-1"/>
          <w:sz w:val="22"/>
          <w:szCs w:val="22"/>
        </w:rPr>
        <w:t>i</w:t>
      </w:r>
      <w:r>
        <w:rPr>
          <w:color w:val="212121"/>
          <w:sz w:val="22"/>
          <w:szCs w:val="22"/>
        </w:rPr>
        <w:t>k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si</w:t>
      </w:r>
      <w:proofErr w:type="spellEnd"/>
    </w:p>
    <w:p w:rsidR="004E2A2E" w:rsidRDefault="00DF2EB7">
      <w:pPr>
        <w:spacing w:before="2"/>
        <w:rPr>
          <w:sz w:val="22"/>
          <w:szCs w:val="22"/>
        </w:rPr>
      </w:pPr>
      <w:proofErr w:type="spellStart"/>
      <w:r>
        <w:rPr>
          <w:color w:val="212121"/>
          <w:spacing w:val="-2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>m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s</w:t>
      </w:r>
      <w:r>
        <w:rPr>
          <w:color w:val="212121"/>
          <w:spacing w:val="2"/>
          <w:sz w:val="22"/>
          <w:szCs w:val="22"/>
        </w:rPr>
        <w:t>ara</w:t>
      </w:r>
      <w:r>
        <w:rPr>
          <w:color w:val="212121"/>
          <w:sz w:val="22"/>
          <w:szCs w:val="22"/>
        </w:rPr>
        <w:t>n</w:t>
      </w:r>
      <w:proofErr w:type="spellEnd"/>
      <w:r>
        <w:rPr>
          <w:color w:val="212121"/>
          <w:spacing w:val="-5"/>
          <w:sz w:val="22"/>
          <w:szCs w:val="22"/>
        </w:rPr>
        <w:t xml:space="preserve"> </w:t>
      </w:r>
      <w:r>
        <w:rPr>
          <w:color w:val="212121"/>
          <w:spacing w:val="1"/>
          <w:sz w:val="22"/>
          <w:szCs w:val="22"/>
        </w:rPr>
        <w:t>D</w:t>
      </w:r>
      <w:r>
        <w:rPr>
          <w:color w:val="212121"/>
          <w:spacing w:val="-1"/>
          <w:sz w:val="22"/>
          <w:szCs w:val="22"/>
        </w:rPr>
        <w:t>i</w:t>
      </w:r>
      <w:r>
        <w:rPr>
          <w:color w:val="212121"/>
          <w:sz w:val="22"/>
          <w:szCs w:val="22"/>
        </w:rPr>
        <w:t>g</w:t>
      </w:r>
      <w:r>
        <w:rPr>
          <w:color w:val="212121"/>
          <w:spacing w:val="-1"/>
          <w:sz w:val="22"/>
          <w:szCs w:val="22"/>
        </w:rPr>
        <w:t>it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l</w:t>
      </w:r>
      <w:r>
        <w:rPr>
          <w:color w:val="212121"/>
          <w:spacing w:val="-1"/>
          <w:sz w:val="22"/>
          <w:szCs w:val="22"/>
        </w:rPr>
        <w:t xml:space="preserve"> </w:t>
      </w:r>
      <w:proofErr w:type="spellStart"/>
      <w:r>
        <w:rPr>
          <w:color w:val="212121"/>
          <w:spacing w:val="2"/>
          <w:sz w:val="22"/>
          <w:szCs w:val="22"/>
        </w:rPr>
        <w:t>Se</w:t>
      </w:r>
      <w:r>
        <w:rPr>
          <w:color w:val="212121"/>
          <w:spacing w:val="-5"/>
          <w:sz w:val="22"/>
          <w:szCs w:val="22"/>
        </w:rPr>
        <w:t>b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i</w:t>
      </w:r>
      <w:proofErr w:type="spellEnd"/>
    </w:p>
    <w:p w:rsidR="004E2A2E" w:rsidRDefault="00DF2EB7">
      <w:pPr>
        <w:spacing w:before="2"/>
        <w:ind w:left="720"/>
        <w:rPr>
          <w:sz w:val="22"/>
          <w:szCs w:val="22"/>
        </w:rPr>
      </w:pPr>
      <w:proofErr w:type="spellStart"/>
      <w:proofErr w:type="gramStart"/>
      <w:r>
        <w:rPr>
          <w:color w:val="212121"/>
          <w:sz w:val="22"/>
          <w:szCs w:val="22"/>
        </w:rPr>
        <w:t>T</w:t>
      </w:r>
      <w:r>
        <w:rPr>
          <w:color w:val="212121"/>
          <w:spacing w:val="3"/>
          <w:sz w:val="22"/>
          <w:szCs w:val="22"/>
        </w:rPr>
        <w:t>a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-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ng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n</w:t>
      </w:r>
      <w:proofErr w:type="spellEnd"/>
      <w:r>
        <w:rPr>
          <w:color w:val="212121"/>
          <w:sz w:val="22"/>
          <w:szCs w:val="22"/>
        </w:rPr>
        <w:t xml:space="preserve">                 </w:t>
      </w:r>
      <w:r>
        <w:rPr>
          <w:color w:val="212121"/>
          <w:spacing w:val="20"/>
          <w:sz w:val="22"/>
          <w:szCs w:val="22"/>
        </w:rPr>
        <w:t xml:space="preserve"> </w:t>
      </w:r>
      <w:proofErr w:type="spellStart"/>
      <w:r>
        <w:rPr>
          <w:color w:val="212121"/>
          <w:sz w:val="22"/>
          <w:szCs w:val="22"/>
        </w:rPr>
        <w:t>T</w:t>
      </w:r>
      <w:r>
        <w:rPr>
          <w:color w:val="212121"/>
          <w:spacing w:val="3"/>
          <w:sz w:val="22"/>
          <w:szCs w:val="22"/>
        </w:rPr>
        <w:t>e</w:t>
      </w:r>
      <w:r>
        <w:rPr>
          <w:color w:val="212121"/>
          <w:sz w:val="22"/>
          <w:szCs w:val="22"/>
        </w:rPr>
        <w:t>kno</w:t>
      </w:r>
      <w:r>
        <w:rPr>
          <w:color w:val="212121"/>
          <w:spacing w:val="-1"/>
          <w:sz w:val="22"/>
          <w:szCs w:val="22"/>
        </w:rPr>
        <w:t>l</w:t>
      </w:r>
      <w:r>
        <w:rPr>
          <w:color w:val="212121"/>
          <w:sz w:val="22"/>
          <w:szCs w:val="22"/>
        </w:rPr>
        <w:t>og</w:t>
      </w:r>
      <w:r>
        <w:rPr>
          <w:color w:val="212121"/>
          <w:spacing w:val="-1"/>
          <w:sz w:val="22"/>
          <w:szCs w:val="22"/>
        </w:rPr>
        <w:t>i</w:t>
      </w:r>
      <w:proofErr w:type="spellEnd"/>
      <w:r>
        <w:rPr>
          <w:color w:val="212121"/>
          <w:sz w:val="22"/>
          <w:szCs w:val="22"/>
        </w:rPr>
        <w:t>.</w:t>
      </w:r>
      <w:proofErr w:type="gramEnd"/>
      <w:r>
        <w:rPr>
          <w:color w:val="212121"/>
          <w:spacing w:val="2"/>
          <w:sz w:val="22"/>
          <w:szCs w:val="22"/>
        </w:rPr>
        <w:t xml:space="preserve"> </w:t>
      </w:r>
      <w:proofErr w:type="spellStart"/>
      <w:r>
        <w:rPr>
          <w:i/>
          <w:color w:val="212121"/>
          <w:spacing w:val="2"/>
          <w:sz w:val="22"/>
          <w:szCs w:val="22"/>
        </w:rPr>
        <w:t>J</w:t>
      </w:r>
      <w:r>
        <w:rPr>
          <w:i/>
          <w:color w:val="212121"/>
          <w:sz w:val="22"/>
          <w:szCs w:val="22"/>
        </w:rPr>
        <w:t>urnal</w:t>
      </w:r>
      <w:proofErr w:type="spellEnd"/>
    </w:p>
    <w:p w:rsidR="004E2A2E" w:rsidRDefault="00DF2EB7">
      <w:pPr>
        <w:spacing w:line="240" w:lineRule="exact"/>
        <w:rPr>
          <w:sz w:val="22"/>
          <w:szCs w:val="22"/>
        </w:rPr>
      </w:pPr>
      <w:proofErr w:type="spellStart"/>
      <w:r>
        <w:rPr>
          <w:i/>
          <w:color w:val="212121"/>
          <w:spacing w:val="2"/>
          <w:sz w:val="22"/>
          <w:szCs w:val="22"/>
        </w:rPr>
        <w:t>M</w:t>
      </w:r>
      <w:r>
        <w:rPr>
          <w:i/>
          <w:color w:val="212121"/>
          <w:sz w:val="22"/>
          <w:szCs w:val="22"/>
        </w:rPr>
        <w:t>ahas</w:t>
      </w:r>
      <w:r>
        <w:rPr>
          <w:i/>
          <w:color w:val="212121"/>
          <w:spacing w:val="-2"/>
          <w:sz w:val="22"/>
          <w:szCs w:val="22"/>
        </w:rPr>
        <w:t>i</w:t>
      </w:r>
      <w:r>
        <w:rPr>
          <w:i/>
          <w:color w:val="212121"/>
          <w:sz w:val="22"/>
          <w:szCs w:val="22"/>
        </w:rPr>
        <w:t>s</w:t>
      </w:r>
      <w:r>
        <w:rPr>
          <w:i/>
          <w:color w:val="212121"/>
          <w:spacing w:val="-2"/>
          <w:sz w:val="22"/>
          <w:szCs w:val="22"/>
        </w:rPr>
        <w:t>w</w:t>
      </w:r>
      <w:r>
        <w:rPr>
          <w:i/>
          <w:color w:val="212121"/>
          <w:sz w:val="22"/>
          <w:szCs w:val="22"/>
        </w:rPr>
        <w:t>a</w:t>
      </w:r>
      <w:proofErr w:type="spellEnd"/>
      <w:r>
        <w:rPr>
          <w:i/>
          <w:color w:val="212121"/>
          <w:sz w:val="22"/>
          <w:szCs w:val="22"/>
        </w:rPr>
        <w:t xml:space="preserve"> </w:t>
      </w:r>
      <w:proofErr w:type="spellStart"/>
      <w:r>
        <w:rPr>
          <w:i/>
          <w:color w:val="212121"/>
          <w:spacing w:val="-2"/>
          <w:sz w:val="22"/>
          <w:szCs w:val="22"/>
        </w:rPr>
        <w:t>K</w:t>
      </w:r>
      <w:r>
        <w:rPr>
          <w:i/>
          <w:color w:val="212121"/>
          <w:sz w:val="22"/>
          <w:szCs w:val="22"/>
        </w:rPr>
        <w:t>o</w:t>
      </w:r>
      <w:r>
        <w:rPr>
          <w:i/>
          <w:color w:val="212121"/>
          <w:spacing w:val="1"/>
          <w:sz w:val="22"/>
          <w:szCs w:val="22"/>
        </w:rPr>
        <w:t>m</w:t>
      </w:r>
      <w:r>
        <w:rPr>
          <w:i/>
          <w:color w:val="212121"/>
          <w:sz w:val="22"/>
          <w:szCs w:val="22"/>
        </w:rPr>
        <w:t>un</w:t>
      </w:r>
      <w:r>
        <w:rPr>
          <w:i/>
          <w:color w:val="212121"/>
          <w:spacing w:val="-1"/>
          <w:sz w:val="22"/>
          <w:szCs w:val="22"/>
        </w:rPr>
        <w:t>i</w:t>
      </w:r>
      <w:r>
        <w:rPr>
          <w:i/>
          <w:color w:val="212121"/>
          <w:spacing w:val="2"/>
          <w:sz w:val="22"/>
          <w:szCs w:val="22"/>
        </w:rPr>
        <w:t>k</w:t>
      </w:r>
      <w:r>
        <w:rPr>
          <w:i/>
          <w:color w:val="212121"/>
          <w:sz w:val="22"/>
          <w:szCs w:val="22"/>
        </w:rPr>
        <w:t>asi</w:t>
      </w:r>
      <w:proofErr w:type="spellEnd"/>
      <w:r>
        <w:rPr>
          <w:i/>
          <w:color w:val="212121"/>
          <w:spacing w:val="-2"/>
          <w:sz w:val="22"/>
          <w:szCs w:val="22"/>
        </w:rPr>
        <w:t xml:space="preserve"> </w:t>
      </w:r>
      <w:proofErr w:type="spellStart"/>
      <w:r>
        <w:rPr>
          <w:i/>
          <w:color w:val="212121"/>
          <w:spacing w:val="-2"/>
          <w:sz w:val="22"/>
          <w:szCs w:val="22"/>
        </w:rPr>
        <w:t>C</w:t>
      </w:r>
      <w:r>
        <w:rPr>
          <w:i/>
          <w:color w:val="212121"/>
          <w:sz w:val="22"/>
          <w:szCs w:val="22"/>
        </w:rPr>
        <w:t>an</w:t>
      </w:r>
      <w:r>
        <w:rPr>
          <w:i/>
          <w:color w:val="212121"/>
          <w:spacing w:val="-1"/>
          <w:sz w:val="22"/>
          <w:szCs w:val="22"/>
        </w:rPr>
        <w:t>t</w:t>
      </w:r>
      <w:r>
        <w:rPr>
          <w:i/>
          <w:color w:val="212121"/>
          <w:spacing w:val="4"/>
          <w:sz w:val="22"/>
          <w:szCs w:val="22"/>
        </w:rPr>
        <w:t>r</w:t>
      </w:r>
      <w:r>
        <w:rPr>
          <w:i/>
          <w:color w:val="212121"/>
          <w:spacing w:val="-1"/>
          <w:sz w:val="22"/>
          <w:szCs w:val="22"/>
        </w:rPr>
        <w:t>i</w:t>
      </w:r>
      <w:r>
        <w:rPr>
          <w:i/>
          <w:color w:val="212121"/>
          <w:spacing w:val="4"/>
          <w:sz w:val="22"/>
          <w:szCs w:val="22"/>
        </w:rPr>
        <w:t>k</w:t>
      </w:r>
      <w:proofErr w:type="spellEnd"/>
      <w:r>
        <w:rPr>
          <w:color w:val="212121"/>
          <w:sz w:val="22"/>
          <w:szCs w:val="22"/>
        </w:rPr>
        <w:t xml:space="preserve">, </w:t>
      </w:r>
      <w:r>
        <w:rPr>
          <w:i/>
          <w:color w:val="212121"/>
          <w:sz w:val="22"/>
          <w:szCs w:val="22"/>
        </w:rPr>
        <w:t>1</w:t>
      </w: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z w:val="22"/>
          <w:szCs w:val="22"/>
        </w:rPr>
        <w:t>1</w:t>
      </w:r>
      <w:r>
        <w:rPr>
          <w:color w:val="212121"/>
          <w:spacing w:val="2"/>
          <w:sz w:val="22"/>
          <w:szCs w:val="22"/>
        </w:rPr>
        <w:t>)</w:t>
      </w:r>
      <w:r>
        <w:rPr>
          <w:color w:val="212121"/>
          <w:sz w:val="22"/>
          <w:szCs w:val="22"/>
        </w:rPr>
        <w:t xml:space="preserve">, </w:t>
      </w:r>
      <w:r>
        <w:rPr>
          <w:color w:val="212121"/>
          <w:spacing w:val="1"/>
          <w:sz w:val="22"/>
          <w:szCs w:val="22"/>
        </w:rPr>
        <w:t>1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sz w:val="22"/>
          <w:szCs w:val="22"/>
        </w:rPr>
        <w:t>14.</w:t>
      </w:r>
    </w:p>
    <w:p w:rsidR="004E2A2E" w:rsidRDefault="00DF2EB7">
      <w:pPr>
        <w:spacing w:before="2"/>
        <w:ind w:right="68" w:firstLine="720"/>
        <w:jc w:val="both"/>
        <w:rPr>
          <w:sz w:val="22"/>
          <w:szCs w:val="22"/>
        </w:rPr>
      </w:pPr>
      <w:proofErr w:type="spellStart"/>
      <w:proofErr w:type="gramStart"/>
      <w:r>
        <w:rPr>
          <w:color w:val="212121"/>
          <w:sz w:val="22"/>
          <w:szCs w:val="22"/>
        </w:rPr>
        <w:t>Ts</w:t>
      </w:r>
      <w:r>
        <w:rPr>
          <w:color w:val="212121"/>
          <w:spacing w:val="2"/>
          <w:sz w:val="22"/>
          <w:szCs w:val="22"/>
        </w:rPr>
        <w:t>aa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-1"/>
          <w:sz w:val="22"/>
          <w:szCs w:val="22"/>
        </w:rPr>
        <w:t>ii</w:t>
      </w:r>
      <w:proofErr w:type="spellEnd"/>
      <w:r>
        <w:rPr>
          <w:color w:val="212121"/>
          <w:sz w:val="22"/>
          <w:szCs w:val="22"/>
        </w:rPr>
        <w:t>,</w:t>
      </w:r>
      <w:r>
        <w:rPr>
          <w:color w:val="212121"/>
          <w:spacing w:val="1"/>
          <w:sz w:val="22"/>
          <w:szCs w:val="22"/>
        </w:rPr>
        <w:t xml:space="preserve"> A</w:t>
      </w:r>
      <w:r>
        <w:rPr>
          <w:color w:val="212121"/>
          <w:sz w:val="22"/>
          <w:szCs w:val="22"/>
        </w:rPr>
        <w:t>.</w:t>
      </w:r>
      <w:r>
        <w:rPr>
          <w:color w:val="212121"/>
          <w:spacing w:val="1"/>
          <w:sz w:val="22"/>
          <w:szCs w:val="22"/>
        </w:rPr>
        <w:t xml:space="preserve"> A</w:t>
      </w:r>
      <w:r>
        <w:rPr>
          <w:color w:val="212121"/>
          <w:sz w:val="22"/>
          <w:szCs w:val="22"/>
        </w:rPr>
        <w:t>.</w:t>
      </w:r>
      <w:r>
        <w:rPr>
          <w:color w:val="212121"/>
          <w:spacing w:val="1"/>
          <w:sz w:val="22"/>
          <w:szCs w:val="22"/>
        </w:rPr>
        <w:t xml:space="preserve"> A</w:t>
      </w:r>
      <w:r>
        <w:rPr>
          <w:color w:val="212121"/>
          <w:sz w:val="22"/>
          <w:szCs w:val="22"/>
        </w:rPr>
        <w:t>.,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&amp; </w:t>
      </w:r>
      <w:proofErr w:type="spellStart"/>
      <w:r>
        <w:rPr>
          <w:color w:val="212121"/>
          <w:spacing w:val="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-1"/>
          <w:sz w:val="22"/>
          <w:szCs w:val="22"/>
        </w:rPr>
        <w:t>i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-1"/>
          <w:sz w:val="22"/>
          <w:szCs w:val="22"/>
        </w:rPr>
        <w:t>i</w:t>
      </w:r>
      <w:proofErr w:type="spellEnd"/>
      <w:r>
        <w:rPr>
          <w:color w:val="212121"/>
          <w:sz w:val="22"/>
          <w:szCs w:val="22"/>
        </w:rPr>
        <w:t>,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L.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z w:val="22"/>
          <w:szCs w:val="22"/>
        </w:rPr>
        <w:t>2016</w:t>
      </w:r>
      <w:r>
        <w:rPr>
          <w:color w:val="212121"/>
          <w:spacing w:val="2"/>
          <w:sz w:val="22"/>
          <w:szCs w:val="22"/>
        </w:rPr>
        <w:t>)</w:t>
      </w:r>
      <w:r>
        <w:rPr>
          <w:color w:val="212121"/>
          <w:sz w:val="22"/>
          <w:szCs w:val="22"/>
        </w:rPr>
        <w:t>.</w:t>
      </w:r>
      <w:proofErr w:type="gramEnd"/>
      <w:r>
        <w:rPr>
          <w:color w:val="212121"/>
          <w:sz w:val="22"/>
          <w:szCs w:val="22"/>
        </w:rPr>
        <w:t xml:space="preserve"> </w:t>
      </w:r>
      <w:proofErr w:type="spellStart"/>
      <w:r>
        <w:rPr>
          <w:color w:val="212121"/>
          <w:spacing w:val="1"/>
          <w:sz w:val="22"/>
          <w:szCs w:val="22"/>
        </w:rPr>
        <w:t>A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li</w:t>
      </w:r>
      <w:r>
        <w:rPr>
          <w:color w:val="212121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>i</w:t>
      </w:r>
      <w:r>
        <w:rPr>
          <w:color w:val="212121"/>
          <w:sz w:val="22"/>
          <w:szCs w:val="22"/>
        </w:rPr>
        <w:t>s</w:t>
      </w:r>
      <w:proofErr w:type="spellEnd"/>
      <w:r>
        <w:rPr>
          <w:color w:val="212121"/>
          <w:spacing w:val="1"/>
          <w:sz w:val="22"/>
          <w:szCs w:val="22"/>
        </w:rPr>
        <w:t xml:space="preserve"> </w:t>
      </w:r>
      <w:proofErr w:type="spellStart"/>
      <w:r>
        <w:rPr>
          <w:color w:val="212121"/>
          <w:spacing w:val="-2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er</w:t>
      </w:r>
      <w:r>
        <w:rPr>
          <w:color w:val="212121"/>
          <w:sz w:val="22"/>
          <w:szCs w:val="22"/>
        </w:rPr>
        <w:t>s</w:t>
      </w:r>
      <w:r>
        <w:rPr>
          <w:color w:val="212121"/>
          <w:spacing w:val="2"/>
          <w:sz w:val="22"/>
          <w:szCs w:val="22"/>
        </w:rPr>
        <w:t>e</w:t>
      </w:r>
      <w:r>
        <w:rPr>
          <w:color w:val="212121"/>
          <w:sz w:val="22"/>
          <w:szCs w:val="22"/>
        </w:rPr>
        <w:t>psi</w:t>
      </w:r>
      <w:proofErr w:type="spellEnd"/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1"/>
          <w:sz w:val="22"/>
          <w:szCs w:val="22"/>
        </w:rPr>
        <w:t>D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2"/>
          <w:sz w:val="22"/>
          <w:szCs w:val="22"/>
        </w:rPr>
        <w:t xml:space="preserve"> </w:t>
      </w:r>
      <w:proofErr w:type="spellStart"/>
      <w:r>
        <w:rPr>
          <w:color w:val="212121"/>
          <w:spacing w:val="1"/>
          <w:sz w:val="22"/>
          <w:szCs w:val="22"/>
        </w:rPr>
        <w:t>K</w:t>
      </w:r>
      <w:r>
        <w:rPr>
          <w:color w:val="212121"/>
          <w:spacing w:val="2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er</w:t>
      </w:r>
      <w:r>
        <w:rPr>
          <w:color w:val="212121"/>
          <w:spacing w:val="-1"/>
          <w:sz w:val="22"/>
          <w:szCs w:val="22"/>
        </w:rPr>
        <w:t>li</w:t>
      </w:r>
      <w:r>
        <w:rPr>
          <w:color w:val="212121"/>
          <w:sz w:val="22"/>
          <w:szCs w:val="22"/>
        </w:rPr>
        <w:t>b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n</w:t>
      </w:r>
      <w:proofErr w:type="spellEnd"/>
      <w:r>
        <w:rPr>
          <w:color w:val="212121"/>
          <w:spacing w:val="6"/>
          <w:sz w:val="22"/>
          <w:szCs w:val="22"/>
        </w:rPr>
        <w:t xml:space="preserve"> </w:t>
      </w:r>
      <w:proofErr w:type="spellStart"/>
      <w:r>
        <w:rPr>
          <w:color w:val="212121"/>
          <w:spacing w:val="1"/>
          <w:sz w:val="22"/>
          <w:szCs w:val="22"/>
        </w:rPr>
        <w:t>K</w:t>
      </w:r>
      <w:r>
        <w:rPr>
          <w:color w:val="212121"/>
          <w:sz w:val="22"/>
          <w:szCs w:val="22"/>
        </w:rPr>
        <w:t>onsu</w:t>
      </w:r>
      <w:r>
        <w:rPr>
          <w:color w:val="212121"/>
          <w:spacing w:val="-2"/>
          <w:sz w:val="22"/>
          <w:szCs w:val="22"/>
        </w:rPr>
        <w:t>m</w:t>
      </w:r>
      <w:r>
        <w:rPr>
          <w:color w:val="212121"/>
          <w:spacing w:val="2"/>
          <w:sz w:val="22"/>
          <w:szCs w:val="22"/>
        </w:rPr>
        <w:t>e</w:t>
      </w:r>
      <w:r>
        <w:rPr>
          <w:color w:val="212121"/>
          <w:sz w:val="22"/>
          <w:szCs w:val="22"/>
        </w:rPr>
        <w:t>n</w:t>
      </w:r>
      <w:proofErr w:type="spellEnd"/>
      <w:r>
        <w:rPr>
          <w:color w:val="212121"/>
          <w:sz w:val="22"/>
          <w:szCs w:val="22"/>
        </w:rPr>
        <w:t xml:space="preserve"> </w:t>
      </w:r>
      <w:proofErr w:type="spellStart"/>
      <w:r>
        <w:rPr>
          <w:color w:val="212121"/>
          <w:sz w:val="22"/>
          <w:szCs w:val="22"/>
        </w:rPr>
        <w:t>T</w:t>
      </w:r>
      <w:r>
        <w:rPr>
          <w:color w:val="212121"/>
          <w:spacing w:val="3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h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pacing w:val="-5"/>
          <w:sz w:val="22"/>
          <w:szCs w:val="22"/>
        </w:rPr>
        <w:t>d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p</w:t>
      </w:r>
      <w:proofErr w:type="spellEnd"/>
      <w:r>
        <w:rPr>
          <w:color w:val="212121"/>
          <w:spacing w:val="5"/>
          <w:sz w:val="22"/>
          <w:szCs w:val="22"/>
        </w:rPr>
        <w:t xml:space="preserve"> </w:t>
      </w:r>
      <w:proofErr w:type="spellStart"/>
      <w:r>
        <w:rPr>
          <w:color w:val="212121"/>
          <w:spacing w:val="-2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e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-5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m</w:t>
      </w:r>
      <w:r>
        <w:rPr>
          <w:color w:val="212121"/>
          <w:sz w:val="22"/>
          <w:szCs w:val="22"/>
        </w:rPr>
        <w:t>b</w:t>
      </w:r>
      <w:r>
        <w:rPr>
          <w:color w:val="212121"/>
          <w:spacing w:val="-1"/>
          <w:sz w:val="22"/>
          <w:szCs w:val="22"/>
        </w:rPr>
        <w:t>il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n</w:t>
      </w:r>
      <w:proofErr w:type="spellEnd"/>
      <w:r>
        <w:rPr>
          <w:color w:val="212121"/>
          <w:spacing w:val="5"/>
          <w:sz w:val="22"/>
          <w:szCs w:val="22"/>
        </w:rPr>
        <w:t xml:space="preserve"> </w:t>
      </w:r>
      <w:proofErr w:type="spellStart"/>
      <w:r>
        <w:rPr>
          <w:color w:val="212121"/>
          <w:spacing w:val="1"/>
          <w:sz w:val="22"/>
          <w:szCs w:val="22"/>
        </w:rPr>
        <w:t>K</w:t>
      </w:r>
      <w:r>
        <w:rPr>
          <w:color w:val="212121"/>
          <w:spacing w:val="2"/>
          <w:sz w:val="22"/>
          <w:szCs w:val="22"/>
        </w:rPr>
        <w:t>e</w:t>
      </w:r>
      <w:r>
        <w:rPr>
          <w:color w:val="212121"/>
          <w:sz w:val="22"/>
          <w:szCs w:val="22"/>
        </w:rPr>
        <w:t>pu</w:t>
      </w:r>
      <w:r>
        <w:rPr>
          <w:color w:val="212121"/>
          <w:spacing w:val="-1"/>
          <w:sz w:val="22"/>
          <w:szCs w:val="22"/>
        </w:rPr>
        <w:t>t</w:t>
      </w:r>
      <w:r>
        <w:rPr>
          <w:color w:val="212121"/>
          <w:sz w:val="22"/>
          <w:szCs w:val="22"/>
        </w:rPr>
        <w:t>us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n</w:t>
      </w:r>
      <w:proofErr w:type="spellEnd"/>
      <w:r>
        <w:rPr>
          <w:color w:val="212121"/>
          <w:sz w:val="22"/>
          <w:szCs w:val="22"/>
        </w:rPr>
        <w:t xml:space="preserve"> </w:t>
      </w:r>
      <w:proofErr w:type="spellStart"/>
      <w:r>
        <w:rPr>
          <w:color w:val="212121"/>
          <w:spacing w:val="-2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>m</w:t>
      </w:r>
      <w:r>
        <w:rPr>
          <w:color w:val="212121"/>
          <w:sz w:val="22"/>
          <w:szCs w:val="22"/>
        </w:rPr>
        <w:t>b</w:t>
      </w:r>
      <w:r>
        <w:rPr>
          <w:color w:val="212121"/>
          <w:spacing w:val="2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>li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n</w:t>
      </w:r>
      <w:proofErr w:type="spellEnd"/>
      <w:r>
        <w:rPr>
          <w:color w:val="212121"/>
          <w:sz w:val="22"/>
          <w:szCs w:val="22"/>
        </w:rPr>
        <w:t xml:space="preserve"> </w:t>
      </w:r>
      <w:proofErr w:type="spellStart"/>
      <w:r>
        <w:rPr>
          <w:color w:val="212121"/>
          <w:spacing w:val="1"/>
          <w:sz w:val="22"/>
          <w:szCs w:val="22"/>
        </w:rPr>
        <w:t>D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l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m</w:t>
      </w:r>
      <w:proofErr w:type="spellEnd"/>
      <w:r>
        <w:rPr>
          <w:color w:val="212121"/>
          <w:spacing w:val="-1"/>
          <w:sz w:val="22"/>
          <w:szCs w:val="22"/>
        </w:rPr>
        <w:t xml:space="preserve"> </w:t>
      </w:r>
      <w:proofErr w:type="spellStart"/>
      <w:r>
        <w:rPr>
          <w:color w:val="212121"/>
          <w:sz w:val="22"/>
          <w:szCs w:val="22"/>
        </w:rPr>
        <w:t>T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ns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ksi</w:t>
      </w:r>
      <w:proofErr w:type="spellEnd"/>
    </w:p>
    <w:p w:rsidR="004E2A2E" w:rsidRDefault="00DF2EB7">
      <w:pPr>
        <w:spacing w:line="240" w:lineRule="exact"/>
        <w:ind w:left="720"/>
        <w:rPr>
          <w:sz w:val="22"/>
          <w:szCs w:val="22"/>
        </w:rPr>
      </w:pPr>
      <w:proofErr w:type="gramStart"/>
      <w:r>
        <w:rPr>
          <w:color w:val="212121"/>
          <w:spacing w:val="1"/>
          <w:sz w:val="22"/>
          <w:szCs w:val="22"/>
        </w:rPr>
        <w:t>E</w:t>
      </w:r>
      <w:r>
        <w:rPr>
          <w:color w:val="212121"/>
          <w:sz w:val="22"/>
          <w:szCs w:val="22"/>
        </w:rPr>
        <w:t>–</w:t>
      </w:r>
      <w:r>
        <w:rPr>
          <w:color w:val="212121"/>
          <w:spacing w:val="-2"/>
          <w:sz w:val="22"/>
          <w:szCs w:val="22"/>
        </w:rPr>
        <w:t>C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-1"/>
          <w:sz w:val="22"/>
          <w:szCs w:val="22"/>
        </w:rPr>
        <w:t>mm</w:t>
      </w:r>
      <w:r>
        <w:rPr>
          <w:color w:val="212121"/>
          <w:spacing w:val="2"/>
          <w:sz w:val="22"/>
          <w:szCs w:val="22"/>
        </w:rPr>
        <w:t>erce</w:t>
      </w:r>
      <w:r>
        <w:rPr>
          <w:color w:val="212121"/>
          <w:sz w:val="22"/>
          <w:szCs w:val="22"/>
        </w:rPr>
        <w:t>.</w:t>
      </w:r>
      <w:proofErr w:type="gramEnd"/>
      <w:r>
        <w:rPr>
          <w:color w:val="212121"/>
          <w:spacing w:val="-4"/>
          <w:sz w:val="22"/>
          <w:szCs w:val="22"/>
        </w:rPr>
        <w:t xml:space="preserve"> </w:t>
      </w:r>
      <w:proofErr w:type="spellStart"/>
      <w:proofErr w:type="gramStart"/>
      <w:r>
        <w:rPr>
          <w:i/>
          <w:color w:val="212121"/>
          <w:spacing w:val="2"/>
          <w:sz w:val="22"/>
          <w:szCs w:val="22"/>
        </w:rPr>
        <w:t>J</w:t>
      </w:r>
      <w:r>
        <w:rPr>
          <w:i/>
          <w:color w:val="212121"/>
          <w:sz w:val="22"/>
          <w:szCs w:val="22"/>
        </w:rPr>
        <w:t>urnal</w:t>
      </w:r>
      <w:proofErr w:type="spellEnd"/>
      <w:r>
        <w:rPr>
          <w:i/>
          <w:color w:val="212121"/>
          <w:sz w:val="22"/>
          <w:szCs w:val="22"/>
        </w:rPr>
        <w:t xml:space="preserve"> </w:t>
      </w:r>
      <w:r>
        <w:rPr>
          <w:i/>
          <w:color w:val="212121"/>
          <w:spacing w:val="28"/>
          <w:sz w:val="22"/>
          <w:szCs w:val="22"/>
        </w:rPr>
        <w:t xml:space="preserve"> </w:t>
      </w:r>
      <w:proofErr w:type="spellStart"/>
      <w:r>
        <w:rPr>
          <w:i/>
          <w:color w:val="212121"/>
          <w:spacing w:val="2"/>
          <w:sz w:val="22"/>
          <w:szCs w:val="22"/>
        </w:rPr>
        <w:t>I</w:t>
      </w:r>
      <w:r>
        <w:rPr>
          <w:i/>
          <w:color w:val="212121"/>
          <w:spacing w:val="-1"/>
          <w:sz w:val="22"/>
          <w:szCs w:val="22"/>
        </w:rPr>
        <w:t>l</w:t>
      </w:r>
      <w:r>
        <w:rPr>
          <w:i/>
          <w:color w:val="212121"/>
          <w:spacing w:val="1"/>
          <w:sz w:val="22"/>
          <w:szCs w:val="22"/>
        </w:rPr>
        <w:t>m</w:t>
      </w:r>
      <w:r>
        <w:rPr>
          <w:i/>
          <w:color w:val="212121"/>
          <w:sz w:val="22"/>
          <w:szCs w:val="22"/>
        </w:rPr>
        <w:t>u</w:t>
      </w:r>
      <w:proofErr w:type="spellEnd"/>
      <w:proofErr w:type="gramEnd"/>
      <w:r>
        <w:rPr>
          <w:i/>
          <w:color w:val="212121"/>
          <w:sz w:val="22"/>
          <w:szCs w:val="22"/>
        </w:rPr>
        <w:t xml:space="preserve"> </w:t>
      </w:r>
      <w:r>
        <w:rPr>
          <w:i/>
          <w:color w:val="212121"/>
          <w:spacing w:val="30"/>
          <w:sz w:val="22"/>
          <w:szCs w:val="22"/>
        </w:rPr>
        <w:t xml:space="preserve"> </w:t>
      </w:r>
      <w:r>
        <w:rPr>
          <w:i/>
          <w:color w:val="212121"/>
          <w:spacing w:val="1"/>
          <w:sz w:val="22"/>
          <w:szCs w:val="22"/>
        </w:rPr>
        <w:t>D</w:t>
      </w:r>
      <w:r>
        <w:rPr>
          <w:i/>
          <w:color w:val="212121"/>
          <w:sz w:val="22"/>
          <w:szCs w:val="22"/>
        </w:rPr>
        <w:t xml:space="preserve">an </w:t>
      </w:r>
      <w:r>
        <w:rPr>
          <w:i/>
          <w:color w:val="212121"/>
          <w:spacing w:val="25"/>
          <w:sz w:val="22"/>
          <w:szCs w:val="22"/>
        </w:rPr>
        <w:t xml:space="preserve"> </w:t>
      </w:r>
      <w:proofErr w:type="spellStart"/>
      <w:r>
        <w:rPr>
          <w:i/>
          <w:color w:val="212121"/>
          <w:sz w:val="22"/>
          <w:szCs w:val="22"/>
        </w:rPr>
        <w:t>Ri</w:t>
      </w:r>
      <w:r>
        <w:rPr>
          <w:i/>
          <w:color w:val="212121"/>
          <w:spacing w:val="-1"/>
          <w:sz w:val="22"/>
          <w:szCs w:val="22"/>
        </w:rPr>
        <w:t>s</w:t>
      </w:r>
      <w:r>
        <w:rPr>
          <w:i/>
          <w:color w:val="212121"/>
          <w:spacing w:val="2"/>
          <w:sz w:val="22"/>
          <w:szCs w:val="22"/>
        </w:rPr>
        <w:t>e</w:t>
      </w:r>
      <w:r>
        <w:rPr>
          <w:i/>
          <w:color w:val="212121"/>
          <w:sz w:val="22"/>
          <w:szCs w:val="22"/>
        </w:rPr>
        <w:t>t</w:t>
      </w:r>
      <w:proofErr w:type="spellEnd"/>
    </w:p>
    <w:p w:rsidR="004E2A2E" w:rsidRDefault="00DF2EB7">
      <w:pPr>
        <w:spacing w:before="2"/>
        <w:rPr>
          <w:sz w:val="22"/>
          <w:szCs w:val="22"/>
        </w:rPr>
      </w:pPr>
      <w:proofErr w:type="spellStart"/>
      <w:r>
        <w:rPr>
          <w:i/>
          <w:color w:val="212121"/>
          <w:sz w:val="22"/>
          <w:szCs w:val="22"/>
        </w:rPr>
        <w:t>A</w:t>
      </w:r>
      <w:r>
        <w:rPr>
          <w:i/>
          <w:color w:val="212121"/>
          <w:spacing w:val="3"/>
          <w:sz w:val="22"/>
          <w:szCs w:val="22"/>
        </w:rPr>
        <w:t>k</w:t>
      </w:r>
      <w:r>
        <w:rPr>
          <w:i/>
          <w:color w:val="212121"/>
          <w:sz w:val="22"/>
          <w:szCs w:val="22"/>
        </w:rPr>
        <w:t>un</w:t>
      </w:r>
      <w:r>
        <w:rPr>
          <w:i/>
          <w:color w:val="212121"/>
          <w:spacing w:val="-1"/>
          <w:sz w:val="22"/>
          <w:szCs w:val="22"/>
        </w:rPr>
        <w:t>t</w:t>
      </w:r>
      <w:r>
        <w:rPr>
          <w:i/>
          <w:color w:val="212121"/>
          <w:sz w:val="22"/>
          <w:szCs w:val="22"/>
        </w:rPr>
        <w:t>ansi</w:t>
      </w:r>
      <w:proofErr w:type="spellEnd"/>
      <w:r>
        <w:rPr>
          <w:i/>
          <w:color w:val="212121"/>
          <w:spacing w:val="-2"/>
          <w:sz w:val="22"/>
          <w:szCs w:val="22"/>
        </w:rPr>
        <w:t xml:space="preserve"> </w:t>
      </w:r>
      <w:r>
        <w:rPr>
          <w:i/>
          <w:color w:val="212121"/>
          <w:spacing w:val="-3"/>
          <w:sz w:val="22"/>
          <w:szCs w:val="22"/>
        </w:rPr>
        <w:t>(</w:t>
      </w:r>
      <w:proofErr w:type="spellStart"/>
      <w:r>
        <w:rPr>
          <w:i/>
          <w:color w:val="212121"/>
          <w:spacing w:val="2"/>
          <w:sz w:val="22"/>
          <w:szCs w:val="22"/>
        </w:rPr>
        <w:t>J</w:t>
      </w:r>
      <w:r>
        <w:rPr>
          <w:i/>
          <w:color w:val="212121"/>
          <w:spacing w:val="-1"/>
          <w:sz w:val="22"/>
          <w:szCs w:val="22"/>
        </w:rPr>
        <w:t>i</w:t>
      </w:r>
      <w:r>
        <w:rPr>
          <w:i/>
          <w:color w:val="212121"/>
          <w:sz w:val="22"/>
          <w:szCs w:val="22"/>
        </w:rPr>
        <w:t>ra</w:t>
      </w:r>
      <w:proofErr w:type="spellEnd"/>
      <w:r>
        <w:rPr>
          <w:i/>
          <w:color w:val="212121"/>
          <w:spacing w:val="2"/>
          <w:sz w:val="22"/>
          <w:szCs w:val="22"/>
        </w:rPr>
        <w:t>)</w:t>
      </w:r>
      <w:r>
        <w:rPr>
          <w:color w:val="212121"/>
          <w:sz w:val="22"/>
          <w:szCs w:val="22"/>
        </w:rPr>
        <w:t xml:space="preserve">, </w:t>
      </w:r>
      <w:r>
        <w:rPr>
          <w:i/>
          <w:color w:val="212121"/>
          <w:sz w:val="22"/>
          <w:szCs w:val="22"/>
        </w:rPr>
        <w:t>5</w:t>
      </w: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z w:val="22"/>
          <w:szCs w:val="22"/>
        </w:rPr>
        <w:t>6</w:t>
      </w:r>
      <w:r>
        <w:rPr>
          <w:color w:val="212121"/>
          <w:spacing w:val="2"/>
          <w:sz w:val="22"/>
          <w:szCs w:val="22"/>
        </w:rPr>
        <w:t>)</w:t>
      </w:r>
      <w:r>
        <w:rPr>
          <w:color w:val="212121"/>
          <w:sz w:val="22"/>
          <w:szCs w:val="22"/>
        </w:rPr>
        <w:t>.</w:t>
      </w:r>
    </w:p>
    <w:p w:rsidR="004E2A2E" w:rsidRDefault="00DF2EB7">
      <w:pPr>
        <w:spacing w:line="240" w:lineRule="exact"/>
        <w:rPr>
          <w:sz w:val="22"/>
          <w:szCs w:val="22"/>
        </w:rPr>
      </w:pPr>
      <w:proofErr w:type="spellStart"/>
      <w:proofErr w:type="gramStart"/>
      <w:r>
        <w:rPr>
          <w:color w:val="212121"/>
          <w:spacing w:val="-2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ra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-1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-1"/>
          <w:sz w:val="22"/>
          <w:szCs w:val="22"/>
        </w:rPr>
        <w:t>i</w:t>
      </w:r>
      <w:proofErr w:type="spellEnd"/>
      <w:r>
        <w:rPr>
          <w:color w:val="212121"/>
          <w:sz w:val="22"/>
          <w:szCs w:val="22"/>
        </w:rPr>
        <w:t>,</w:t>
      </w:r>
      <w:r>
        <w:rPr>
          <w:color w:val="212121"/>
          <w:spacing w:val="-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T.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z w:val="22"/>
          <w:szCs w:val="22"/>
        </w:rPr>
        <w:t>2017</w:t>
      </w:r>
      <w:r>
        <w:rPr>
          <w:color w:val="212121"/>
          <w:spacing w:val="2"/>
          <w:sz w:val="22"/>
          <w:szCs w:val="22"/>
        </w:rPr>
        <w:t>)</w:t>
      </w:r>
      <w:r>
        <w:rPr>
          <w:color w:val="212121"/>
          <w:sz w:val="22"/>
          <w:szCs w:val="22"/>
        </w:rPr>
        <w:t>.</w:t>
      </w:r>
      <w:proofErr w:type="gramEnd"/>
      <w:r>
        <w:rPr>
          <w:color w:val="212121"/>
          <w:spacing w:val="-5"/>
          <w:sz w:val="22"/>
          <w:szCs w:val="22"/>
        </w:rPr>
        <w:t xml:space="preserve"> </w:t>
      </w:r>
      <w:proofErr w:type="spellStart"/>
      <w:r>
        <w:rPr>
          <w:color w:val="212121"/>
          <w:spacing w:val="-2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e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-5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>ar</w:t>
      </w:r>
      <w:r>
        <w:rPr>
          <w:color w:val="212121"/>
          <w:sz w:val="22"/>
          <w:szCs w:val="22"/>
        </w:rPr>
        <w:t>uh</w:t>
      </w:r>
      <w:proofErr w:type="spellEnd"/>
      <w:r>
        <w:rPr>
          <w:color w:val="212121"/>
          <w:spacing w:val="-10"/>
          <w:sz w:val="22"/>
          <w:szCs w:val="22"/>
        </w:rPr>
        <w:t xml:space="preserve"> </w:t>
      </w:r>
      <w:proofErr w:type="spellStart"/>
      <w:r>
        <w:rPr>
          <w:color w:val="212121"/>
          <w:spacing w:val="2"/>
          <w:sz w:val="22"/>
          <w:szCs w:val="22"/>
        </w:rPr>
        <w:t>S</w:t>
      </w:r>
      <w:r>
        <w:rPr>
          <w:color w:val="212121"/>
          <w:spacing w:val="-1"/>
          <w:sz w:val="22"/>
          <w:szCs w:val="22"/>
        </w:rPr>
        <w:t>i</w:t>
      </w:r>
      <w:r>
        <w:rPr>
          <w:color w:val="212121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e</w:t>
      </w:r>
      <w:r>
        <w:rPr>
          <w:color w:val="212121"/>
          <w:sz w:val="22"/>
          <w:szCs w:val="22"/>
        </w:rPr>
        <w:t>m</w:t>
      </w:r>
      <w:proofErr w:type="spellEnd"/>
      <w:r>
        <w:rPr>
          <w:color w:val="212121"/>
          <w:spacing w:val="-6"/>
          <w:sz w:val="22"/>
          <w:szCs w:val="22"/>
        </w:rPr>
        <w:t xml:space="preserve"> </w:t>
      </w:r>
      <w:proofErr w:type="spellStart"/>
      <w:r>
        <w:rPr>
          <w:color w:val="212121"/>
          <w:spacing w:val="-2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>m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s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n</w:t>
      </w:r>
      <w:proofErr w:type="spellEnd"/>
    </w:p>
    <w:p w:rsidR="004E2A2E" w:rsidRDefault="00DF2EB7">
      <w:pPr>
        <w:spacing w:before="2"/>
        <w:rPr>
          <w:sz w:val="22"/>
          <w:szCs w:val="22"/>
        </w:rPr>
      </w:pPr>
      <w:r>
        <w:rPr>
          <w:color w:val="212121"/>
          <w:spacing w:val="1"/>
          <w:sz w:val="22"/>
          <w:szCs w:val="22"/>
        </w:rPr>
        <w:t>D</w:t>
      </w:r>
      <w:r>
        <w:rPr>
          <w:color w:val="212121"/>
          <w:spacing w:val="-1"/>
          <w:sz w:val="22"/>
          <w:szCs w:val="22"/>
        </w:rPr>
        <w:t>i</w:t>
      </w:r>
      <w:r>
        <w:rPr>
          <w:color w:val="212121"/>
          <w:sz w:val="22"/>
          <w:szCs w:val="22"/>
        </w:rPr>
        <w:t>g</w:t>
      </w:r>
      <w:r>
        <w:rPr>
          <w:color w:val="212121"/>
          <w:spacing w:val="-1"/>
          <w:sz w:val="22"/>
          <w:szCs w:val="22"/>
        </w:rPr>
        <w:t>it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l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M</w:t>
      </w:r>
      <w:r>
        <w:rPr>
          <w:color w:val="212121"/>
          <w:spacing w:val="2"/>
          <w:sz w:val="22"/>
          <w:szCs w:val="22"/>
        </w:rPr>
        <w:t>ar</w:t>
      </w:r>
      <w:r>
        <w:rPr>
          <w:color w:val="212121"/>
          <w:sz w:val="22"/>
          <w:szCs w:val="22"/>
        </w:rPr>
        <w:t>k</w:t>
      </w:r>
      <w:r>
        <w:rPr>
          <w:color w:val="212121"/>
          <w:spacing w:val="2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>ti</w:t>
      </w:r>
      <w:r>
        <w:rPr>
          <w:color w:val="212121"/>
          <w:sz w:val="22"/>
          <w:szCs w:val="22"/>
        </w:rPr>
        <w:t xml:space="preserve">ng </w:t>
      </w:r>
      <w:proofErr w:type="spellStart"/>
      <w:r>
        <w:rPr>
          <w:color w:val="212121"/>
          <w:sz w:val="22"/>
          <w:szCs w:val="22"/>
        </w:rPr>
        <w:t>T</w:t>
      </w:r>
      <w:r>
        <w:rPr>
          <w:color w:val="212121"/>
          <w:spacing w:val="3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5"/>
          <w:sz w:val="22"/>
          <w:szCs w:val="22"/>
        </w:rPr>
        <w:t>h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p</w:t>
      </w:r>
      <w:proofErr w:type="spellEnd"/>
    </w:p>
    <w:p w:rsidR="004E2A2E" w:rsidRDefault="00DF2EB7">
      <w:pPr>
        <w:spacing w:line="240" w:lineRule="exact"/>
        <w:ind w:left="720"/>
        <w:rPr>
          <w:sz w:val="22"/>
          <w:szCs w:val="22"/>
        </w:rPr>
      </w:pPr>
      <w:proofErr w:type="spellStart"/>
      <w:proofErr w:type="gramStart"/>
      <w:r>
        <w:rPr>
          <w:color w:val="212121"/>
          <w:spacing w:val="-2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e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-1"/>
          <w:sz w:val="22"/>
          <w:szCs w:val="22"/>
        </w:rPr>
        <w:t>i</w:t>
      </w:r>
      <w:r>
        <w:rPr>
          <w:color w:val="212121"/>
          <w:sz w:val="22"/>
          <w:szCs w:val="22"/>
        </w:rPr>
        <w:t>ngk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n</w:t>
      </w:r>
      <w:proofErr w:type="spellEnd"/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pacing w:val="1"/>
          <w:sz w:val="22"/>
          <w:szCs w:val="22"/>
        </w:rPr>
        <w:t>V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-1"/>
          <w:sz w:val="22"/>
          <w:szCs w:val="22"/>
        </w:rPr>
        <w:t>l</w:t>
      </w:r>
      <w:r>
        <w:rPr>
          <w:color w:val="212121"/>
          <w:sz w:val="22"/>
          <w:szCs w:val="22"/>
        </w:rPr>
        <w:t>u</w:t>
      </w:r>
      <w:r>
        <w:rPr>
          <w:color w:val="212121"/>
          <w:spacing w:val="-1"/>
          <w:sz w:val="22"/>
          <w:szCs w:val="22"/>
        </w:rPr>
        <w:t>m</w:t>
      </w:r>
      <w:r>
        <w:rPr>
          <w:color w:val="212121"/>
          <w:sz w:val="22"/>
          <w:szCs w:val="22"/>
        </w:rPr>
        <w:t>e</w:t>
      </w:r>
      <w:proofErr w:type="gramEnd"/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27"/>
          <w:sz w:val="22"/>
          <w:szCs w:val="22"/>
        </w:rPr>
        <w:t xml:space="preserve"> </w:t>
      </w:r>
      <w:proofErr w:type="spellStart"/>
      <w:r>
        <w:rPr>
          <w:color w:val="212121"/>
          <w:spacing w:val="-2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e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-1"/>
          <w:sz w:val="22"/>
          <w:szCs w:val="22"/>
        </w:rPr>
        <w:t>j</w:t>
      </w:r>
      <w:r>
        <w:rPr>
          <w:color w:val="212121"/>
          <w:sz w:val="22"/>
          <w:szCs w:val="22"/>
        </w:rPr>
        <w:t>u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pacing w:val="-6"/>
          <w:sz w:val="22"/>
          <w:szCs w:val="22"/>
        </w:rPr>
        <w:t>l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n</w:t>
      </w:r>
      <w:proofErr w:type="spellEnd"/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25"/>
          <w:sz w:val="22"/>
          <w:szCs w:val="22"/>
        </w:rPr>
        <w:t xml:space="preserve"> </w:t>
      </w:r>
      <w:proofErr w:type="spellStart"/>
      <w:r>
        <w:rPr>
          <w:color w:val="212121"/>
          <w:spacing w:val="1"/>
          <w:sz w:val="22"/>
          <w:szCs w:val="22"/>
        </w:rPr>
        <w:t>H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>i</w:t>
      </w:r>
      <w:r>
        <w:rPr>
          <w:color w:val="212121"/>
          <w:sz w:val="22"/>
          <w:szCs w:val="22"/>
        </w:rPr>
        <w:t>l</w:t>
      </w:r>
      <w:proofErr w:type="spellEnd"/>
    </w:p>
    <w:p w:rsidR="004E2A2E" w:rsidRDefault="00DF2EB7">
      <w:pPr>
        <w:spacing w:before="2"/>
        <w:rPr>
          <w:sz w:val="22"/>
          <w:szCs w:val="22"/>
        </w:rPr>
      </w:pPr>
      <w:proofErr w:type="spellStart"/>
      <w:r>
        <w:rPr>
          <w:color w:val="212121"/>
          <w:spacing w:val="-3"/>
          <w:sz w:val="22"/>
          <w:szCs w:val="22"/>
        </w:rPr>
        <w:t>I</w:t>
      </w:r>
      <w:r>
        <w:rPr>
          <w:color w:val="212121"/>
          <w:sz w:val="22"/>
          <w:szCs w:val="22"/>
        </w:rPr>
        <w:t>ndus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i</w:t>
      </w:r>
      <w:proofErr w:type="spellEnd"/>
      <w:r>
        <w:rPr>
          <w:color w:val="212121"/>
          <w:spacing w:val="-1"/>
          <w:sz w:val="22"/>
          <w:szCs w:val="22"/>
        </w:rPr>
        <w:t xml:space="preserve"> </w:t>
      </w:r>
      <w:proofErr w:type="spellStart"/>
      <w:r>
        <w:rPr>
          <w:color w:val="212121"/>
          <w:spacing w:val="-2"/>
          <w:sz w:val="22"/>
          <w:szCs w:val="22"/>
        </w:rPr>
        <w:t>R</w:t>
      </w:r>
      <w:r>
        <w:rPr>
          <w:color w:val="212121"/>
          <w:sz w:val="22"/>
          <w:szCs w:val="22"/>
        </w:rPr>
        <w:t>u</w:t>
      </w:r>
      <w:r>
        <w:rPr>
          <w:color w:val="212121"/>
          <w:spacing w:val="-1"/>
          <w:sz w:val="22"/>
          <w:szCs w:val="22"/>
        </w:rPr>
        <w:t>m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h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n</w:t>
      </w:r>
      <w:proofErr w:type="spellEnd"/>
      <w:r>
        <w:rPr>
          <w:color w:val="212121"/>
          <w:sz w:val="22"/>
          <w:szCs w:val="22"/>
        </w:rPr>
        <w:t>.</w:t>
      </w:r>
      <w:r>
        <w:rPr>
          <w:color w:val="212121"/>
          <w:spacing w:val="1"/>
          <w:sz w:val="22"/>
          <w:szCs w:val="22"/>
        </w:rPr>
        <w:t xml:space="preserve"> </w:t>
      </w:r>
      <w:proofErr w:type="spellStart"/>
      <w:r>
        <w:rPr>
          <w:i/>
          <w:color w:val="212121"/>
          <w:spacing w:val="2"/>
          <w:sz w:val="22"/>
          <w:szCs w:val="22"/>
        </w:rPr>
        <w:t>J</w:t>
      </w:r>
      <w:r>
        <w:rPr>
          <w:i/>
          <w:color w:val="212121"/>
          <w:sz w:val="22"/>
          <w:szCs w:val="22"/>
        </w:rPr>
        <w:t>urnal</w:t>
      </w:r>
      <w:proofErr w:type="spellEnd"/>
      <w:r>
        <w:rPr>
          <w:i/>
          <w:color w:val="212121"/>
          <w:spacing w:val="-2"/>
          <w:sz w:val="22"/>
          <w:szCs w:val="22"/>
        </w:rPr>
        <w:t xml:space="preserve"> </w:t>
      </w:r>
      <w:proofErr w:type="spellStart"/>
      <w:r>
        <w:rPr>
          <w:i/>
          <w:color w:val="212121"/>
          <w:spacing w:val="2"/>
          <w:sz w:val="22"/>
          <w:szCs w:val="22"/>
        </w:rPr>
        <w:t>I</w:t>
      </w:r>
      <w:r>
        <w:rPr>
          <w:i/>
          <w:color w:val="212121"/>
          <w:spacing w:val="-1"/>
          <w:sz w:val="22"/>
          <w:szCs w:val="22"/>
        </w:rPr>
        <w:t>l</w:t>
      </w:r>
      <w:r>
        <w:rPr>
          <w:i/>
          <w:color w:val="212121"/>
          <w:spacing w:val="1"/>
          <w:sz w:val="22"/>
          <w:szCs w:val="22"/>
        </w:rPr>
        <w:t>m</w:t>
      </w:r>
      <w:r>
        <w:rPr>
          <w:i/>
          <w:color w:val="212121"/>
          <w:spacing w:val="-1"/>
          <w:sz w:val="22"/>
          <w:szCs w:val="22"/>
        </w:rPr>
        <w:t>i</w:t>
      </w:r>
      <w:r>
        <w:rPr>
          <w:i/>
          <w:color w:val="212121"/>
          <w:sz w:val="22"/>
          <w:szCs w:val="22"/>
        </w:rPr>
        <w:t>ah</w:t>
      </w:r>
      <w:proofErr w:type="spellEnd"/>
    </w:p>
    <w:p w:rsidR="004E2A2E" w:rsidRDefault="00DF2EB7">
      <w:pPr>
        <w:spacing w:before="2"/>
        <w:ind w:right="78" w:firstLine="720"/>
        <w:jc w:val="both"/>
        <w:rPr>
          <w:sz w:val="22"/>
          <w:szCs w:val="22"/>
        </w:rPr>
      </w:pPr>
      <w:proofErr w:type="spellStart"/>
      <w:r>
        <w:rPr>
          <w:i/>
          <w:color w:val="212121"/>
          <w:sz w:val="22"/>
          <w:szCs w:val="22"/>
        </w:rPr>
        <w:t>Bi</w:t>
      </w:r>
      <w:r>
        <w:rPr>
          <w:i/>
          <w:color w:val="212121"/>
          <w:spacing w:val="-1"/>
          <w:sz w:val="22"/>
          <w:szCs w:val="22"/>
        </w:rPr>
        <w:t>s</w:t>
      </w:r>
      <w:r>
        <w:rPr>
          <w:i/>
          <w:color w:val="212121"/>
          <w:sz w:val="22"/>
          <w:szCs w:val="22"/>
        </w:rPr>
        <w:t>n</w:t>
      </w:r>
      <w:r>
        <w:rPr>
          <w:i/>
          <w:color w:val="212121"/>
          <w:spacing w:val="-1"/>
          <w:sz w:val="22"/>
          <w:szCs w:val="22"/>
        </w:rPr>
        <w:t>i</w:t>
      </w:r>
      <w:r>
        <w:rPr>
          <w:i/>
          <w:color w:val="212121"/>
          <w:sz w:val="22"/>
          <w:szCs w:val="22"/>
        </w:rPr>
        <w:t>s</w:t>
      </w:r>
      <w:proofErr w:type="spellEnd"/>
      <w:r>
        <w:rPr>
          <w:i/>
          <w:color w:val="212121"/>
          <w:sz w:val="22"/>
          <w:szCs w:val="22"/>
        </w:rPr>
        <w:t xml:space="preserve"> Dan </w:t>
      </w:r>
      <w:proofErr w:type="spellStart"/>
      <w:r>
        <w:rPr>
          <w:i/>
          <w:color w:val="212121"/>
          <w:spacing w:val="1"/>
          <w:sz w:val="22"/>
          <w:szCs w:val="22"/>
        </w:rPr>
        <w:t>E</w:t>
      </w:r>
      <w:r>
        <w:rPr>
          <w:i/>
          <w:color w:val="212121"/>
          <w:spacing w:val="2"/>
          <w:sz w:val="22"/>
          <w:szCs w:val="22"/>
        </w:rPr>
        <w:t>k</w:t>
      </w:r>
      <w:r>
        <w:rPr>
          <w:i/>
          <w:color w:val="212121"/>
          <w:sz w:val="22"/>
          <w:szCs w:val="22"/>
        </w:rPr>
        <w:t>ono</w:t>
      </w:r>
      <w:r>
        <w:rPr>
          <w:i/>
          <w:color w:val="212121"/>
          <w:spacing w:val="1"/>
          <w:sz w:val="22"/>
          <w:szCs w:val="22"/>
        </w:rPr>
        <w:t>m</w:t>
      </w:r>
      <w:r>
        <w:rPr>
          <w:i/>
          <w:color w:val="212121"/>
          <w:sz w:val="22"/>
          <w:szCs w:val="22"/>
        </w:rPr>
        <w:t>i</w:t>
      </w:r>
      <w:proofErr w:type="spellEnd"/>
      <w:r>
        <w:rPr>
          <w:i/>
          <w:color w:val="212121"/>
          <w:spacing w:val="-1"/>
          <w:sz w:val="22"/>
          <w:szCs w:val="22"/>
        </w:rPr>
        <w:t xml:space="preserve"> </w:t>
      </w:r>
      <w:r>
        <w:rPr>
          <w:i/>
          <w:color w:val="212121"/>
          <w:sz w:val="22"/>
          <w:szCs w:val="22"/>
        </w:rPr>
        <w:t>As</w:t>
      </w:r>
      <w:r>
        <w:rPr>
          <w:i/>
          <w:color w:val="212121"/>
          <w:spacing w:val="-1"/>
          <w:sz w:val="22"/>
          <w:szCs w:val="22"/>
        </w:rPr>
        <w:t>i</w:t>
      </w:r>
      <w:r>
        <w:rPr>
          <w:i/>
          <w:color w:val="212121"/>
          <w:spacing w:val="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, </w:t>
      </w:r>
      <w:r>
        <w:rPr>
          <w:i/>
          <w:color w:val="212121"/>
          <w:sz w:val="22"/>
          <w:szCs w:val="22"/>
        </w:rPr>
        <w:t>11</w:t>
      </w: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z w:val="22"/>
          <w:szCs w:val="22"/>
        </w:rPr>
        <w:t>2</w:t>
      </w:r>
      <w:r>
        <w:rPr>
          <w:color w:val="212121"/>
          <w:spacing w:val="2"/>
          <w:sz w:val="22"/>
          <w:szCs w:val="22"/>
        </w:rPr>
        <w:t>)</w:t>
      </w:r>
      <w:r>
        <w:rPr>
          <w:color w:val="212121"/>
          <w:sz w:val="22"/>
          <w:szCs w:val="22"/>
        </w:rPr>
        <w:t>, 4</w:t>
      </w:r>
      <w:r>
        <w:rPr>
          <w:color w:val="212121"/>
          <w:spacing w:val="1"/>
          <w:sz w:val="22"/>
          <w:szCs w:val="22"/>
        </w:rPr>
        <w:t>6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sz w:val="22"/>
          <w:szCs w:val="22"/>
        </w:rPr>
        <w:t xml:space="preserve">53. </w:t>
      </w:r>
      <w:proofErr w:type="spellStart"/>
      <w:proofErr w:type="gramStart"/>
      <w:r>
        <w:rPr>
          <w:color w:val="212121"/>
          <w:spacing w:val="-2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i</w:t>
      </w:r>
      <w:r>
        <w:rPr>
          <w:color w:val="212121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>l</w:t>
      </w:r>
      <w:r>
        <w:rPr>
          <w:color w:val="212121"/>
          <w:spacing w:val="2"/>
          <w:sz w:val="22"/>
          <w:szCs w:val="22"/>
        </w:rPr>
        <w:t>a</w:t>
      </w:r>
      <w:proofErr w:type="spellEnd"/>
      <w:r>
        <w:rPr>
          <w:color w:val="212121"/>
          <w:sz w:val="22"/>
          <w:szCs w:val="22"/>
        </w:rPr>
        <w:t>,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J. </w:t>
      </w:r>
      <w:r>
        <w:rPr>
          <w:color w:val="212121"/>
          <w:spacing w:val="1"/>
          <w:sz w:val="22"/>
          <w:szCs w:val="22"/>
        </w:rPr>
        <w:t>D</w:t>
      </w:r>
      <w:r>
        <w:rPr>
          <w:color w:val="212121"/>
          <w:sz w:val="22"/>
          <w:szCs w:val="22"/>
        </w:rPr>
        <w:t>.,</w:t>
      </w:r>
      <w:r>
        <w:rPr>
          <w:color w:val="212121"/>
          <w:spacing w:val="1"/>
          <w:sz w:val="22"/>
          <w:szCs w:val="22"/>
        </w:rPr>
        <w:t xml:space="preserve"> </w:t>
      </w:r>
      <w:proofErr w:type="spellStart"/>
      <w:r>
        <w:rPr>
          <w:color w:val="212121"/>
          <w:sz w:val="22"/>
          <w:szCs w:val="22"/>
        </w:rPr>
        <w:t>Luik</w:t>
      </w:r>
      <w:proofErr w:type="spellEnd"/>
      <w:r>
        <w:rPr>
          <w:color w:val="212121"/>
          <w:sz w:val="22"/>
          <w:szCs w:val="22"/>
        </w:rPr>
        <w:t>, J. E.,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&amp; </w:t>
      </w:r>
      <w:proofErr w:type="spellStart"/>
      <w:r>
        <w:rPr>
          <w:color w:val="212121"/>
          <w:sz w:val="22"/>
          <w:szCs w:val="22"/>
        </w:rPr>
        <w:t>Tj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h</w:t>
      </w:r>
      <w:r>
        <w:rPr>
          <w:color w:val="212121"/>
          <w:spacing w:val="-1"/>
          <w:sz w:val="22"/>
          <w:szCs w:val="22"/>
        </w:rPr>
        <w:t>j</w:t>
      </w:r>
      <w:r>
        <w:rPr>
          <w:color w:val="212121"/>
          <w:sz w:val="22"/>
          <w:szCs w:val="22"/>
        </w:rPr>
        <w:t>o</w:t>
      </w:r>
      <w:proofErr w:type="spellEnd"/>
      <w:r>
        <w:rPr>
          <w:color w:val="212121"/>
          <w:sz w:val="22"/>
          <w:szCs w:val="22"/>
        </w:rPr>
        <w:t>,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J. </w:t>
      </w:r>
      <w:r>
        <w:rPr>
          <w:color w:val="212121"/>
          <w:spacing w:val="1"/>
          <w:sz w:val="22"/>
          <w:szCs w:val="22"/>
        </w:rPr>
        <w:t>D</w:t>
      </w:r>
      <w:r>
        <w:rPr>
          <w:color w:val="212121"/>
          <w:sz w:val="22"/>
          <w:szCs w:val="22"/>
        </w:rPr>
        <w:t>.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W</w:t>
      </w:r>
      <w:r>
        <w:rPr>
          <w:color w:val="212121"/>
          <w:sz w:val="22"/>
          <w:szCs w:val="22"/>
        </w:rPr>
        <w:t xml:space="preserve">. </w:t>
      </w: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z w:val="22"/>
          <w:szCs w:val="22"/>
        </w:rPr>
        <w:t>2021</w:t>
      </w:r>
      <w:r>
        <w:rPr>
          <w:color w:val="212121"/>
          <w:spacing w:val="2"/>
          <w:sz w:val="22"/>
          <w:szCs w:val="22"/>
        </w:rPr>
        <w:t>)</w:t>
      </w:r>
      <w:r>
        <w:rPr>
          <w:color w:val="212121"/>
          <w:sz w:val="22"/>
          <w:szCs w:val="22"/>
        </w:rPr>
        <w:t>.</w:t>
      </w:r>
      <w:proofErr w:type="gramEnd"/>
      <w:r>
        <w:rPr>
          <w:color w:val="212121"/>
          <w:sz w:val="22"/>
          <w:szCs w:val="22"/>
        </w:rPr>
        <w:t xml:space="preserve"> </w:t>
      </w:r>
      <w:proofErr w:type="spellStart"/>
      <w:r>
        <w:rPr>
          <w:color w:val="212121"/>
          <w:sz w:val="22"/>
          <w:szCs w:val="22"/>
        </w:rPr>
        <w:t>E</w:t>
      </w:r>
      <w:r>
        <w:rPr>
          <w:color w:val="212121"/>
          <w:spacing w:val="-3"/>
          <w:sz w:val="22"/>
          <w:szCs w:val="22"/>
        </w:rPr>
        <w:t>f</w:t>
      </w:r>
      <w:r>
        <w:rPr>
          <w:color w:val="212121"/>
          <w:spacing w:val="2"/>
          <w:sz w:val="22"/>
          <w:szCs w:val="22"/>
        </w:rPr>
        <w:t>e</w:t>
      </w:r>
      <w:r>
        <w:rPr>
          <w:color w:val="212121"/>
          <w:sz w:val="22"/>
          <w:szCs w:val="22"/>
        </w:rPr>
        <w:t>k</w:t>
      </w:r>
      <w:r>
        <w:rPr>
          <w:color w:val="212121"/>
          <w:spacing w:val="-1"/>
          <w:sz w:val="22"/>
          <w:szCs w:val="22"/>
        </w:rPr>
        <w:t>ti</w:t>
      </w:r>
      <w:r>
        <w:rPr>
          <w:color w:val="212121"/>
          <w:sz w:val="22"/>
          <w:szCs w:val="22"/>
        </w:rPr>
        <w:t>v</w:t>
      </w:r>
      <w:r>
        <w:rPr>
          <w:color w:val="212121"/>
          <w:spacing w:val="-1"/>
          <w:sz w:val="22"/>
          <w:szCs w:val="22"/>
        </w:rPr>
        <w:t>it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s</w:t>
      </w:r>
      <w:proofErr w:type="spellEnd"/>
      <w:r>
        <w:rPr>
          <w:color w:val="212121"/>
          <w:sz w:val="22"/>
          <w:szCs w:val="22"/>
        </w:rPr>
        <w:t xml:space="preserve"> </w:t>
      </w:r>
      <w:proofErr w:type="spellStart"/>
      <w:r>
        <w:rPr>
          <w:color w:val="212121"/>
          <w:spacing w:val="-4"/>
          <w:sz w:val="22"/>
          <w:szCs w:val="22"/>
        </w:rPr>
        <w:t>I</w:t>
      </w:r>
      <w:r>
        <w:rPr>
          <w:color w:val="212121"/>
          <w:sz w:val="22"/>
          <w:szCs w:val="22"/>
        </w:rPr>
        <w:t>k</w:t>
      </w:r>
      <w:r>
        <w:rPr>
          <w:color w:val="212121"/>
          <w:spacing w:val="-1"/>
          <w:sz w:val="22"/>
          <w:szCs w:val="22"/>
        </w:rPr>
        <w:t>l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n</w:t>
      </w:r>
      <w:proofErr w:type="spellEnd"/>
      <w:r>
        <w:rPr>
          <w:color w:val="212121"/>
          <w:sz w:val="22"/>
          <w:szCs w:val="22"/>
        </w:rPr>
        <w:t xml:space="preserve"> </w:t>
      </w:r>
      <w:proofErr w:type="spellStart"/>
      <w:r>
        <w:rPr>
          <w:color w:val="212121"/>
          <w:spacing w:val="2"/>
          <w:sz w:val="22"/>
          <w:szCs w:val="22"/>
        </w:rPr>
        <w:t>S</w:t>
      </w:r>
      <w:r>
        <w:rPr>
          <w:color w:val="212121"/>
          <w:sz w:val="22"/>
          <w:szCs w:val="22"/>
        </w:rPr>
        <w:t>hop</w:t>
      </w:r>
      <w:r>
        <w:rPr>
          <w:color w:val="212121"/>
          <w:spacing w:val="2"/>
          <w:sz w:val="22"/>
          <w:szCs w:val="22"/>
        </w:rPr>
        <w:t>e</w:t>
      </w:r>
      <w:r>
        <w:rPr>
          <w:color w:val="212121"/>
          <w:sz w:val="22"/>
          <w:szCs w:val="22"/>
        </w:rPr>
        <w:t>e</w:t>
      </w:r>
      <w:proofErr w:type="spellEnd"/>
    </w:p>
    <w:p w:rsidR="004E2A2E" w:rsidRDefault="00DF2EB7">
      <w:pPr>
        <w:spacing w:line="240" w:lineRule="exact"/>
        <w:ind w:left="720"/>
        <w:rPr>
          <w:sz w:val="22"/>
          <w:szCs w:val="22"/>
        </w:rPr>
      </w:pPr>
      <w:proofErr w:type="spellStart"/>
      <w:proofErr w:type="gramStart"/>
      <w:r>
        <w:rPr>
          <w:color w:val="212121"/>
          <w:sz w:val="22"/>
          <w:szCs w:val="22"/>
        </w:rPr>
        <w:t>Edi</w:t>
      </w:r>
      <w:r>
        <w:rPr>
          <w:color w:val="212121"/>
          <w:spacing w:val="-1"/>
          <w:sz w:val="22"/>
          <w:szCs w:val="22"/>
        </w:rPr>
        <w:t>s</w:t>
      </w:r>
      <w:r>
        <w:rPr>
          <w:color w:val="212121"/>
          <w:sz w:val="22"/>
          <w:szCs w:val="22"/>
        </w:rPr>
        <w:t>i</w:t>
      </w:r>
      <w:proofErr w:type="spellEnd"/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14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‘</w:t>
      </w:r>
      <w:r>
        <w:rPr>
          <w:color w:val="212121"/>
          <w:sz w:val="22"/>
          <w:szCs w:val="22"/>
        </w:rPr>
        <w:t>M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i</w:t>
      </w:r>
      <w:r>
        <w:rPr>
          <w:color w:val="212121"/>
          <w:sz w:val="22"/>
          <w:szCs w:val="22"/>
        </w:rPr>
        <w:t>n</w:t>
      </w:r>
      <w:proofErr w:type="gramEnd"/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15"/>
          <w:sz w:val="22"/>
          <w:szCs w:val="22"/>
        </w:rPr>
        <w:t xml:space="preserve"> </w:t>
      </w:r>
      <w:proofErr w:type="spellStart"/>
      <w:r>
        <w:rPr>
          <w:color w:val="212121"/>
          <w:spacing w:val="2"/>
          <w:sz w:val="22"/>
          <w:szCs w:val="22"/>
        </w:rPr>
        <w:t>S</w:t>
      </w:r>
      <w:r>
        <w:rPr>
          <w:color w:val="212121"/>
          <w:sz w:val="22"/>
          <w:szCs w:val="22"/>
        </w:rPr>
        <w:t>hop</w:t>
      </w:r>
      <w:r>
        <w:rPr>
          <w:color w:val="212121"/>
          <w:spacing w:val="2"/>
          <w:sz w:val="22"/>
          <w:szCs w:val="22"/>
        </w:rPr>
        <w:t>e</w:t>
      </w:r>
      <w:r>
        <w:rPr>
          <w:color w:val="212121"/>
          <w:sz w:val="22"/>
          <w:szCs w:val="22"/>
        </w:rPr>
        <w:t>e</w:t>
      </w:r>
      <w:proofErr w:type="spellEnd"/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17"/>
          <w:sz w:val="22"/>
          <w:szCs w:val="22"/>
        </w:rPr>
        <w:t xml:space="preserve"> </w:t>
      </w:r>
      <w:proofErr w:type="spellStart"/>
      <w:r>
        <w:rPr>
          <w:color w:val="212121"/>
          <w:sz w:val="22"/>
          <w:szCs w:val="22"/>
        </w:rPr>
        <w:t>T</w:t>
      </w:r>
      <w:r>
        <w:rPr>
          <w:color w:val="212121"/>
          <w:spacing w:val="3"/>
          <w:sz w:val="22"/>
          <w:szCs w:val="22"/>
        </w:rPr>
        <w:t>a</w:t>
      </w:r>
      <w:r>
        <w:rPr>
          <w:color w:val="212121"/>
          <w:spacing w:val="-5"/>
          <w:sz w:val="22"/>
          <w:szCs w:val="22"/>
        </w:rPr>
        <w:t>n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m</w:t>
      </w:r>
      <w:proofErr w:type="spellEnd"/>
      <w:r>
        <w:rPr>
          <w:color w:val="212121"/>
          <w:sz w:val="22"/>
          <w:szCs w:val="22"/>
        </w:rPr>
        <w:t xml:space="preserve">, </w:t>
      </w:r>
      <w:r>
        <w:rPr>
          <w:color w:val="212121"/>
          <w:spacing w:val="15"/>
          <w:sz w:val="22"/>
          <w:szCs w:val="22"/>
        </w:rPr>
        <w:t xml:space="preserve"> </w:t>
      </w:r>
      <w:proofErr w:type="spellStart"/>
      <w:r>
        <w:rPr>
          <w:color w:val="212121"/>
          <w:sz w:val="22"/>
          <w:szCs w:val="22"/>
        </w:rPr>
        <w:t>M</w:t>
      </w:r>
      <w:r>
        <w:rPr>
          <w:color w:val="212121"/>
          <w:spacing w:val="2"/>
          <w:sz w:val="22"/>
          <w:szCs w:val="22"/>
        </w:rPr>
        <w:t>e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ng</w:t>
      </w:r>
      <w:proofErr w:type="spellEnd"/>
    </w:p>
    <w:p w:rsidR="004E2A2E" w:rsidRDefault="00DF2EB7">
      <w:pPr>
        <w:spacing w:before="2"/>
        <w:rPr>
          <w:sz w:val="22"/>
          <w:szCs w:val="22"/>
        </w:rPr>
      </w:pPr>
      <w:proofErr w:type="spellStart"/>
      <w:r>
        <w:rPr>
          <w:color w:val="212121"/>
          <w:sz w:val="22"/>
          <w:szCs w:val="22"/>
        </w:rPr>
        <w:t>Thr</w:t>
      </w:r>
      <w:proofErr w:type="spellEnd"/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10 </w:t>
      </w:r>
      <w:proofErr w:type="spellStart"/>
      <w:r>
        <w:rPr>
          <w:color w:val="212121"/>
          <w:sz w:val="22"/>
          <w:szCs w:val="22"/>
        </w:rPr>
        <w:t>M</w:t>
      </w:r>
      <w:r>
        <w:rPr>
          <w:color w:val="212121"/>
          <w:spacing w:val="-2"/>
          <w:sz w:val="22"/>
          <w:szCs w:val="22"/>
        </w:rPr>
        <w:t>i</w:t>
      </w:r>
      <w:r>
        <w:rPr>
          <w:color w:val="212121"/>
          <w:spacing w:val="-1"/>
          <w:sz w:val="22"/>
          <w:szCs w:val="22"/>
        </w:rPr>
        <w:t>l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2"/>
          <w:sz w:val="22"/>
          <w:szCs w:val="22"/>
        </w:rPr>
        <w:t>ar’</w:t>
      </w:r>
      <w:r>
        <w:rPr>
          <w:color w:val="212121"/>
          <w:sz w:val="22"/>
          <w:szCs w:val="22"/>
        </w:rPr>
        <w:t>di</w:t>
      </w:r>
      <w:proofErr w:type="spellEnd"/>
      <w:r>
        <w:rPr>
          <w:color w:val="212121"/>
          <w:spacing w:val="-1"/>
          <w:sz w:val="22"/>
          <w:szCs w:val="22"/>
        </w:rPr>
        <w:t xml:space="preserve"> </w:t>
      </w:r>
      <w:proofErr w:type="spellStart"/>
      <w:r>
        <w:rPr>
          <w:color w:val="212121"/>
          <w:spacing w:val="1"/>
          <w:sz w:val="22"/>
          <w:szCs w:val="22"/>
        </w:rPr>
        <w:t>Y</w:t>
      </w:r>
      <w:r>
        <w:rPr>
          <w:color w:val="212121"/>
          <w:sz w:val="22"/>
          <w:szCs w:val="22"/>
        </w:rPr>
        <w:t>ou</w:t>
      </w:r>
      <w:r>
        <w:rPr>
          <w:color w:val="212121"/>
          <w:spacing w:val="-1"/>
          <w:sz w:val="22"/>
          <w:szCs w:val="22"/>
        </w:rPr>
        <w:t>t</w:t>
      </w:r>
      <w:r>
        <w:rPr>
          <w:color w:val="212121"/>
          <w:sz w:val="22"/>
          <w:szCs w:val="22"/>
        </w:rPr>
        <w:t>ube</w:t>
      </w:r>
      <w:proofErr w:type="spellEnd"/>
      <w:r>
        <w:rPr>
          <w:color w:val="212121"/>
          <w:spacing w:val="2"/>
          <w:sz w:val="22"/>
          <w:szCs w:val="22"/>
        </w:rPr>
        <w:t xml:space="preserve"> </w:t>
      </w:r>
      <w:proofErr w:type="spellStart"/>
      <w:r>
        <w:rPr>
          <w:color w:val="212121"/>
          <w:spacing w:val="-2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pacing w:val="-5"/>
          <w:sz w:val="22"/>
          <w:szCs w:val="22"/>
        </w:rPr>
        <w:t>d</w:t>
      </w:r>
      <w:r>
        <w:rPr>
          <w:color w:val="212121"/>
          <w:sz w:val="22"/>
          <w:szCs w:val="22"/>
        </w:rPr>
        <w:t>a</w:t>
      </w:r>
      <w:proofErr w:type="spellEnd"/>
    </w:p>
    <w:p w:rsidR="004E2A2E" w:rsidRDefault="00DF2EB7">
      <w:pPr>
        <w:spacing w:before="8" w:line="240" w:lineRule="exact"/>
        <w:ind w:right="69" w:firstLine="720"/>
        <w:jc w:val="both"/>
        <w:rPr>
          <w:sz w:val="22"/>
          <w:szCs w:val="22"/>
        </w:rPr>
      </w:pPr>
      <w:proofErr w:type="spellStart"/>
      <w:proofErr w:type="gramStart"/>
      <w:r>
        <w:rPr>
          <w:color w:val="212121"/>
          <w:sz w:val="22"/>
          <w:szCs w:val="22"/>
        </w:rPr>
        <w:t>M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sy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k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proofErr w:type="spellEnd"/>
      <w:r>
        <w:rPr>
          <w:color w:val="212121"/>
          <w:sz w:val="22"/>
          <w:szCs w:val="22"/>
        </w:rPr>
        <w:t xml:space="preserve">      </w:t>
      </w:r>
      <w:r>
        <w:rPr>
          <w:color w:val="212121"/>
          <w:spacing w:val="6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S</w:t>
      </w:r>
      <w:r>
        <w:rPr>
          <w:color w:val="212121"/>
          <w:sz w:val="22"/>
          <w:szCs w:val="22"/>
        </w:rPr>
        <w:t>u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b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pacing w:val="-5"/>
          <w:sz w:val="22"/>
          <w:szCs w:val="22"/>
        </w:rPr>
        <w:t>y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.</w:t>
      </w:r>
      <w:proofErr w:type="gramEnd"/>
      <w:r>
        <w:rPr>
          <w:color w:val="212121"/>
          <w:sz w:val="22"/>
          <w:szCs w:val="22"/>
        </w:rPr>
        <w:t xml:space="preserve"> </w:t>
      </w:r>
      <w:proofErr w:type="spellStart"/>
      <w:r>
        <w:rPr>
          <w:i/>
          <w:color w:val="212121"/>
          <w:spacing w:val="2"/>
          <w:sz w:val="22"/>
          <w:szCs w:val="22"/>
        </w:rPr>
        <w:t>J</w:t>
      </w:r>
      <w:r>
        <w:rPr>
          <w:i/>
          <w:color w:val="212121"/>
          <w:sz w:val="22"/>
          <w:szCs w:val="22"/>
        </w:rPr>
        <w:t>urnal</w:t>
      </w:r>
      <w:proofErr w:type="spellEnd"/>
      <w:r>
        <w:rPr>
          <w:i/>
          <w:color w:val="212121"/>
          <w:sz w:val="22"/>
          <w:szCs w:val="22"/>
        </w:rPr>
        <w:t xml:space="preserve">      </w:t>
      </w:r>
      <w:r>
        <w:rPr>
          <w:i/>
          <w:color w:val="212121"/>
          <w:spacing w:val="5"/>
          <w:sz w:val="22"/>
          <w:szCs w:val="22"/>
        </w:rPr>
        <w:t xml:space="preserve"> </w:t>
      </w:r>
      <w:r>
        <w:rPr>
          <w:i/>
          <w:color w:val="212121"/>
          <w:spacing w:val="1"/>
          <w:sz w:val="22"/>
          <w:szCs w:val="22"/>
        </w:rPr>
        <w:t>E</w:t>
      </w:r>
      <w:r>
        <w:rPr>
          <w:i/>
          <w:color w:val="212121"/>
          <w:sz w:val="22"/>
          <w:szCs w:val="22"/>
        </w:rPr>
        <w:t xml:space="preserve">- </w:t>
      </w:r>
      <w:proofErr w:type="spellStart"/>
      <w:r>
        <w:rPr>
          <w:i/>
          <w:color w:val="212121"/>
          <w:spacing w:val="-2"/>
          <w:sz w:val="22"/>
          <w:szCs w:val="22"/>
        </w:rPr>
        <w:t>K</w:t>
      </w:r>
      <w:r>
        <w:rPr>
          <w:i/>
          <w:color w:val="212121"/>
          <w:sz w:val="22"/>
          <w:szCs w:val="22"/>
        </w:rPr>
        <w:t>o</w:t>
      </w:r>
      <w:r>
        <w:rPr>
          <w:i/>
          <w:color w:val="212121"/>
          <w:spacing w:val="1"/>
          <w:sz w:val="22"/>
          <w:szCs w:val="22"/>
        </w:rPr>
        <w:t>m</w:t>
      </w:r>
      <w:r>
        <w:rPr>
          <w:i/>
          <w:color w:val="212121"/>
          <w:sz w:val="22"/>
          <w:szCs w:val="22"/>
        </w:rPr>
        <w:t>un</w:t>
      </w:r>
      <w:r>
        <w:rPr>
          <w:i/>
          <w:color w:val="212121"/>
          <w:spacing w:val="-1"/>
          <w:sz w:val="22"/>
          <w:szCs w:val="22"/>
        </w:rPr>
        <w:t>i</w:t>
      </w:r>
      <w:r>
        <w:rPr>
          <w:i/>
          <w:color w:val="212121"/>
          <w:spacing w:val="2"/>
          <w:sz w:val="22"/>
          <w:szCs w:val="22"/>
        </w:rPr>
        <w:t>k</w:t>
      </w:r>
      <w:r>
        <w:rPr>
          <w:i/>
          <w:color w:val="212121"/>
          <w:sz w:val="22"/>
          <w:szCs w:val="22"/>
        </w:rPr>
        <w:t>as</w:t>
      </w:r>
      <w:r>
        <w:rPr>
          <w:i/>
          <w:color w:val="212121"/>
          <w:spacing w:val="-1"/>
          <w:sz w:val="22"/>
          <w:szCs w:val="22"/>
        </w:rPr>
        <w:t>i</w:t>
      </w:r>
      <w:proofErr w:type="spellEnd"/>
      <w:r>
        <w:rPr>
          <w:color w:val="212121"/>
          <w:sz w:val="22"/>
          <w:szCs w:val="22"/>
        </w:rPr>
        <w:t xml:space="preserve">, </w:t>
      </w:r>
      <w:r>
        <w:rPr>
          <w:i/>
          <w:color w:val="212121"/>
          <w:sz w:val="22"/>
          <w:szCs w:val="22"/>
        </w:rPr>
        <w:t>9</w:t>
      </w: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z w:val="22"/>
          <w:szCs w:val="22"/>
        </w:rPr>
        <w:t>2</w:t>
      </w:r>
      <w:r>
        <w:rPr>
          <w:color w:val="212121"/>
          <w:spacing w:val="2"/>
          <w:sz w:val="22"/>
          <w:szCs w:val="22"/>
        </w:rPr>
        <w:t>)</w:t>
      </w:r>
      <w:r>
        <w:rPr>
          <w:color w:val="212121"/>
          <w:sz w:val="22"/>
          <w:szCs w:val="22"/>
        </w:rPr>
        <w:t>.</w:t>
      </w:r>
    </w:p>
    <w:p w:rsidR="004E2A2E" w:rsidRDefault="00DF2EB7">
      <w:pPr>
        <w:spacing w:line="240" w:lineRule="exact"/>
        <w:rPr>
          <w:sz w:val="22"/>
          <w:szCs w:val="22"/>
        </w:rPr>
      </w:pPr>
      <w:proofErr w:type="spellStart"/>
      <w:r>
        <w:rPr>
          <w:color w:val="212121"/>
          <w:spacing w:val="-2"/>
          <w:sz w:val="22"/>
          <w:szCs w:val="22"/>
        </w:rPr>
        <w:t>P</w:t>
      </w:r>
      <w:r>
        <w:rPr>
          <w:color w:val="212121"/>
          <w:sz w:val="22"/>
          <w:szCs w:val="22"/>
        </w:rPr>
        <w:t>u</w:t>
      </w:r>
      <w:r>
        <w:rPr>
          <w:color w:val="212121"/>
          <w:spacing w:val="-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i</w:t>
      </w:r>
      <w:proofErr w:type="spellEnd"/>
      <w:proofErr w:type="gramStart"/>
      <w:r>
        <w:rPr>
          <w:color w:val="212121"/>
          <w:sz w:val="22"/>
          <w:szCs w:val="22"/>
        </w:rPr>
        <w:t xml:space="preserve">, 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M</w:t>
      </w:r>
      <w:proofErr w:type="gramEnd"/>
      <w:r>
        <w:rPr>
          <w:color w:val="212121"/>
          <w:sz w:val="22"/>
          <w:szCs w:val="22"/>
        </w:rPr>
        <w:t xml:space="preserve">.,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&amp; </w:t>
      </w:r>
      <w:r>
        <w:rPr>
          <w:color w:val="212121"/>
          <w:spacing w:val="9"/>
          <w:sz w:val="22"/>
          <w:szCs w:val="22"/>
        </w:rPr>
        <w:t xml:space="preserve"> </w:t>
      </w:r>
      <w:proofErr w:type="spellStart"/>
      <w:r>
        <w:rPr>
          <w:color w:val="212121"/>
          <w:sz w:val="22"/>
          <w:szCs w:val="22"/>
        </w:rPr>
        <w:t>M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y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s</w:t>
      </w:r>
      <w:r>
        <w:rPr>
          <w:color w:val="212121"/>
          <w:spacing w:val="2"/>
          <w:sz w:val="22"/>
          <w:szCs w:val="22"/>
        </w:rPr>
        <w:t>ar</w:t>
      </w:r>
      <w:r>
        <w:rPr>
          <w:color w:val="212121"/>
          <w:spacing w:val="-1"/>
          <w:sz w:val="22"/>
          <w:szCs w:val="22"/>
        </w:rPr>
        <w:t>i</w:t>
      </w:r>
      <w:proofErr w:type="spellEnd"/>
      <w:r>
        <w:rPr>
          <w:color w:val="212121"/>
          <w:sz w:val="22"/>
          <w:szCs w:val="22"/>
        </w:rPr>
        <w:t xml:space="preserve">, </w:t>
      </w:r>
      <w:r>
        <w:rPr>
          <w:color w:val="212121"/>
          <w:spacing w:val="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M. </w:t>
      </w:r>
      <w:r>
        <w:rPr>
          <w:color w:val="212121"/>
          <w:spacing w:val="4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z w:val="22"/>
          <w:szCs w:val="22"/>
        </w:rPr>
        <w:t>2022</w:t>
      </w:r>
      <w:r>
        <w:rPr>
          <w:color w:val="212121"/>
          <w:spacing w:val="2"/>
          <w:sz w:val="22"/>
          <w:szCs w:val="22"/>
        </w:rPr>
        <w:t>)</w:t>
      </w:r>
      <w:proofErr w:type="gramStart"/>
      <w:r>
        <w:rPr>
          <w:color w:val="212121"/>
          <w:sz w:val="22"/>
          <w:szCs w:val="22"/>
        </w:rPr>
        <w:t xml:space="preserve">. </w:t>
      </w:r>
      <w:r>
        <w:rPr>
          <w:color w:val="212121"/>
          <w:spacing w:val="5"/>
          <w:sz w:val="22"/>
          <w:szCs w:val="22"/>
        </w:rPr>
        <w:t xml:space="preserve"> </w:t>
      </w:r>
      <w:proofErr w:type="spellStart"/>
      <w:r>
        <w:rPr>
          <w:color w:val="212121"/>
          <w:spacing w:val="-2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e</w:t>
      </w:r>
      <w:r>
        <w:rPr>
          <w:color w:val="212121"/>
          <w:sz w:val="22"/>
          <w:szCs w:val="22"/>
        </w:rPr>
        <w:t>ng</w:t>
      </w:r>
      <w:r>
        <w:rPr>
          <w:color w:val="212121"/>
          <w:spacing w:val="-3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uh</w:t>
      </w:r>
      <w:proofErr w:type="spellEnd"/>
      <w:proofErr w:type="gramEnd"/>
    </w:p>
    <w:p w:rsidR="004E2A2E" w:rsidRDefault="00DF2EB7">
      <w:pPr>
        <w:spacing w:line="240" w:lineRule="exact"/>
        <w:rPr>
          <w:sz w:val="22"/>
          <w:szCs w:val="22"/>
        </w:rPr>
      </w:pPr>
      <w:proofErr w:type="spellStart"/>
      <w:r>
        <w:rPr>
          <w:color w:val="212121"/>
          <w:spacing w:val="-4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mi</w:t>
      </w:r>
      <w:r>
        <w:rPr>
          <w:color w:val="212121"/>
          <w:spacing w:val="2"/>
          <w:sz w:val="22"/>
          <w:szCs w:val="22"/>
        </w:rPr>
        <w:t>f</w:t>
      </w:r>
      <w:r>
        <w:rPr>
          <w:color w:val="212121"/>
          <w:spacing w:val="-1"/>
          <w:sz w:val="22"/>
          <w:szCs w:val="22"/>
        </w:rPr>
        <w:t>i</w:t>
      </w:r>
      <w:r>
        <w:rPr>
          <w:color w:val="212121"/>
          <w:sz w:val="22"/>
          <w:szCs w:val="22"/>
        </w:rPr>
        <w:t>k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si</w:t>
      </w:r>
      <w:proofErr w:type="spellEnd"/>
      <w:r>
        <w:rPr>
          <w:color w:val="212121"/>
          <w:spacing w:val="-2"/>
          <w:sz w:val="22"/>
          <w:szCs w:val="22"/>
        </w:rPr>
        <w:t xml:space="preserve"> </w:t>
      </w:r>
      <w:proofErr w:type="spellStart"/>
      <w:r>
        <w:rPr>
          <w:color w:val="212121"/>
          <w:sz w:val="22"/>
          <w:szCs w:val="22"/>
        </w:rPr>
        <w:t>T</w:t>
      </w:r>
      <w:r>
        <w:rPr>
          <w:color w:val="212121"/>
          <w:spacing w:val="3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h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p</w:t>
      </w:r>
      <w:proofErr w:type="spellEnd"/>
      <w:r>
        <w:rPr>
          <w:color w:val="212121"/>
          <w:spacing w:val="-5"/>
          <w:sz w:val="22"/>
          <w:szCs w:val="22"/>
        </w:rPr>
        <w:t xml:space="preserve"> </w:t>
      </w:r>
      <w:proofErr w:type="spellStart"/>
      <w:r>
        <w:rPr>
          <w:color w:val="212121"/>
          <w:spacing w:val="1"/>
          <w:sz w:val="22"/>
          <w:szCs w:val="22"/>
        </w:rPr>
        <w:t>N</w:t>
      </w:r>
      <w:r>
        <w:rPr>
          <w:color w:val="212121"/>
          <w:spacing w:val="-1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proofErr w:type="spellEnd"/>
      <w:r>
        <w:rPr>
          <w:color w:val="212121"/>
          <w:spacing w:val="-1"/>
          <w:sz w:val="22"/>
          <w:szCs w:val="22"/>
        </w:rPr>
        <w:t xml:space="preserve"> </w:t>
      </w:r>
      <w:proofErr w:type="spellStart"/>
      <w:r>
        <w:rPr>
          <w:color w:val="212121"/>
          <w:sz w:val="22"/>
          <w:szCs w:val="22"/>
        </w:rPr>
        <w:t>M</w:t>
      </w:r>
      <w:r>
        <w:rPr>
          <w:color w:val="212121"/>
          <w:spacing w:val="2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>m</w:t>
      </w:r>
      <w:r>
        <w:rPr>
          <w:color w:val="212121"/>
          <w:sz w:val="22"/>
          <w:szCs w:val="22"/>
        </w:rPr>
        <w:t>b</w:t>
      </w:r>
      <w:r>
        <w:rPr>
          <w:color w:val="212121"/>
          <w:spacing w:val="2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>l</w:t>
      </w:r>
      <w:r>
        <w:rPr>
          <w:color w:val="212121"/>
          <w:sz w:val="22"/>
          <w:szCs w:val="22"/>
        </w:rPr>
        <w:t>i</w:t>
      </w:r>
      <w:proofErr w:type="spellEnd"/>
    </w:p>
    <w:p w:rsidR="004E2A2E" w:rsidRDefault="00DF2EB7">
      <w:pPr>
        <w:spacing w:before="2"/>
        <w:ind w:left="720"/>
        <w:rPr>
          <w:sz w:val="22"/>
          <w:szCs w:val="22"/>
        </w:rPr>
      </w:pPr>
      <w:proofErr w:type="spellStart"/>
      <w:r>
        <w:rPr>
          <w:color w:val="212121"/>
          <w:spacing w:val="1"/>
          <w:sz w:val="22"/>
          <w:szCs w:val="22"/>
        </w:rPr>
        <w:t>K</w:t>
      </w:r>
      <w:r>
        <w:rPr>
          <w:color w:val="212121"/>
          <w:spacing w:val="2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>m</w:t>
      </w:r>
      <w:r>
        <w:rPr>
          <w:color w:val="212121"/>
          <w:sz w:val="22"/>
          <w:szCs w:val="22"/>
        </w:rPr>
        <w:t>b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l</w:t>
      </w:r>
      <w:r>
        <w:rPr>
          <w:color w:val="212121"/>
          <w:sz w:val="22"/>
          <w:szCs w:val="22"/>
        </w:rPr>
        <w:t>i</w:t>
      </w:r>
      <w:proofErr w:type="spellEnd"/>
      <w:r>
        <w:rPr>
          <w:color w:val="212121"/>
          <w:sz w:val="22"/>
          <w:szCs w:val="22"/>
        </w:rPr>
        <w:t xml:space="preserve">         </w:t>
      </w:r>
      <w:r>
        <w:rPr>
          <w:color w:val="212121"/>
          <w:spacing w:val="34"/>
          <w:sz w:val="22"/>
          <w:szCs w:val="22"/>
        </w:rPr>
        <w:t xml:space="preserve"> </w:t>
      </w:r>
      <w:proofErr w:type="spellStart"/>
      <w:r>
        <w:rPr>
          <w:color w:val="212121"/>
          <w:spacing w:val="-2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da</w:t>
      </w:r>
      <w:proofErr w:type="spellEnd"/>
      <w:r>
        <w:rPr>
          <w:color w:val="212121"/>
          <w:sz w:val="22"/>
          <w:szCs w:val="22"/>
        </w:rPr>
        <w:t xml:space="preserve">         </w:t>
      </w:r>
      <w:r>
        <w:rPr>
          <w:color w:val="212121"/>
          <w:spacing w:val="37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E-</w:t>
      </w:r>
      <w:r>
        <w:rPr>
          <w:color w:val="212121"/>
          <w:spacing w:val="-2"/>
          <w:sz w:val="22"/>
          <w:szCs w:val="22"/>
        </w:rPr>
        <w:t>C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-1"/>
          <w:sz w:val="22"/>
          <w:szCs w:val="22"/>
        </w:rPr>
        <w:t>mm</w:t>
      </w:r>
      <w:r>
        <w:rPr>
          <w:color w:val="212121"/>
          <w:spacing w:val="2"/>
          <w:sz w:val="22"/>
          <w:szCs w:val="22"/>
        </w:rPr>
        <w:t>er</w:t>
      </w:r>
      <w:r>
        <w:rPr>
          <w:color w:val="212121"/>
          <w:spacing w:val="-3"/>
          <w:sz w:val="22"/>
          <w:szCs w:val="22"/>
        </w:rPr>
        <w:t>c</w:t>
      </w:r>
      <w:r>
        <w:rPr>
          <w:color w:val="212121"/>
          <w:sz w:val="22"/>
          <w:szCs w:val="22"/>
        </w:rPr>
        <w:t>e</w:t>
      </w:r>
    </w:p>
    <w:p w:rsidR="004E2A2E" w:rsidRDefault="00DF2EB7">
      <w:pPr>
        <w:spacing w:before="2"/>
        <w:rPr>
          <w:sz w:val="22"/>
          <w:szCs w:val="22"/>
        </w:rPr>
      </w:pPr>
      <w:proofErr w:type="spellStart"/>
      <w:proofErr w:type="gramStart"/>
      <w:r>
        <w:rPr>
          <w:color w:val="212121"/>
          <w:spacing w:val="2"/>
          <w:sz w:val="22"/>
          <w:szCs w:val="22"/>
        </w:rPr>
        <w:t>S</w:t>
      </w:r>
      <w:r>
        <w:rPr>
          <w:color w:val="212121"/>
          <w:sz w:val="22"/>
          <w:szCs w:val="22"/>
        </w:rPr>
        <w:t>hop</w:t>
      </w:r>
      <w:r>
        <w:rPr>
          <w:color w:val="212121"/>
          <w:spacing w:val="2"/>
          <w:sz w:val="22"/>
          <w:szCs w:val="22"/>
        </w:rPr>
        <w:t>ee</w:t>
      </w:r>
      <w:proofErr w:type="spellEnd"/>
      <w:r>
        <w:rPr>
          <w:color w:val="212121"/>
          <w:sz w:val="22"/>
          <w:szCs w:val="22"/>
        </w:rPr>
        <w:t>.</w:t>
      </w:r>
      <w:proofErr w:type="gramEnd"/>
      <w:r>
        <w:rPr>
          <w:color w:val="212121"/>
          <w:spacing w:val="-5"/>
          <w:sz w:val="22"/>
          <w:szCs w:val="22"/>
        </w:rPr>
        <w:t xml:space="preserve"> </w:t>
      </w:r>
      <w:proofErr w:type="spellStart"/>
      <w:r>
        <w:rPr>
          <w:i/>
          <w:color w:val="212121"/>
          <w:spacing w:val="2"/>
          <w:sz w:val="22"/>
          <w:szCs w:val="22"/>
        </w:rPr>
        <w:t>J</w:t>
      </w:r>
      <w:r>
        <w:rPr>
          <w:i/>
          <w:color w:val="212121"/>
          <w:sz w:val="22"/>
          <w:szCs w:val="22"/>
        </w:rPr>
        <w:t>urnal</w:t>
      </w:r>
      <w:proofErr w:type="spellEnd"/>
      <w:r>
        <w:rPr>
          <w:i/>
          <w:color w:val="212121"/>
          <w:spacing w:val="-2"/>
          <w:sz w:val="22"/>
          <w:szCs w:val="22"/>
        </w:rPr>
        <w:t xml:space="preserve"> </w:t>
      </w:r>
      <w:proofErr w:type="spellStart"/>
      <w:r>
        <w:rPr>
          <w:i/>
          <w:color w:val="212121"/>
          <w:sz w:val="22"/>
          <w:szCs w:val="22"/>
        </w:rPr>
        <w:t>A</w:t>
      </w:r>
      <w:r>
        <w:rPr>
          <w:i/>
          <w:color w:val="212121"/>
          <w:spacing w:val="3"/>
          <w:sz w:val="22"/>
          <w:szCs w:val="22"/>
        </w:rPr>
        <w:t>k</w:t>
      </w:r>
      <w:r>
        <w:rPr>
          <w:i/>
          <w:color w:val="212121"/>
          <w:sz w:val="22"/>
          <w:szCs w:val="22"/>
        </w:rPr>
        <w:t>un</w:t>
      </w:r>
      <w:r>
        <w:rPr>
          <w:i/>
          <w:color w:val="212121"/>
          <w:spacing w:val="-1"/>
          <w:sz w:val="22"/>
          <w:szCs w:val="22"/>
        </w:rPr>
        <w:t>t</w:t>
      </w:r>
      <w:r>
        <w:rPr>
          <w:i/>
          <w:color w:val="212121"/>
          <w:sz w:val="22"/>
          <w:szCs w:val="22"/>
        </w:rPr>
        <w:t>ans</w:t>
      </w:r>
      <w:r>
        <w:rPr>
          <w:i/>
          <w:color w:val="212121"/>
          <w:spacing w:val="-2"/>
          <w:sz w:val="22"/>
          <w:szCs w:val="22"/>
        </w:rPr>
        <w:t>i</w:t>
      </w:r>
      <w:proofErr w:type="spellEnd"/>
      <w:r>
        <w:rPr>
          <w:i/>
          <w:color w:val="212121"/>
          <w:sz w:val="22"/>
          <w:szCs w:val="22"/>
        </w:rPr>
        <w:t xml:space="preserve">, </w:t>
      </w:r>
      <w:proofErr w:type="spellStart"/>
      <w:r>
        <w:rPr>
          <w:i/>
          <w:color w:val="212121"/>
          <w:sz w:val="22"/>
          <w:szCs w:val="22"/>
        </w:rPr>
        <w:t>E</w:t>
      </w:r>
      <w:r>
        <w:rPr>
          <w:i/>
          <w:color w:val="212121"/>
          <w:spacing w:val="3"/>
          <w:sz w:val="22"/>
          <w:szCs w:val="22"/>
        </w:rPr>
        <w:t>k</w:t>
      </w:r>
      <w:r>
        <w:rPr>
          <w:i/>
          <w:color w:val="212121"/>
          <w:sz w:val="22"/>
          <w:szCs w:val="22"/>
        </w:rPr>
        <w:t>ono</w:t>
      </w:r>
      <w:r>
        <w:rPr>
          <w:i/>
          <w:color w:val="212121"/>
          <w:spacing w:val="1"/>
          <w:sz w:val="22"/>
          <w:szCs w:val="22"/>
        </w:rPr>
        <w:t>m</w:t>
      </w:r>
      <w:r>
        <w:rPr>
          <w:i/>
          <w:color w:val="212121"/>
          <w:sz w:val="22"/>
          <w:szCs w:val="22"/>
        </w:rPr>
        <w:t>i</w:t>
      </w:r>
      <w:proofErr w:type="spellEnd"/>
      <w:r>
        <w:rPr>
          <w:i/>
          <w:color w:val="212121"/>
          <w:spacing w:val="-1"/>
          <w:sz w:val="22"/>
          <w:szCs w:val="22"/>
        </w:rPr>
        <w:t xml:space="preserve"> </w:t>
      </w:r>
      <w:r>
        <w:rPr>
          <w:i/>
          <w:color w:val="212121"/>
          <w:spacing w:val="1"/>
          <w:sz w:val="22"/>
          <w:szCs w:val="22"/>
        </w:rPr>
        <w:t>D</w:t>
      </w:r>
      <w:r>
        <w:rPr>
          <w:i/>
          <w:color w:val="212121"/>
          <w:sz w:val="22"/>
          <w:szCs w:val="22"/>
        </w:rPr>
        <w:t>an</w:t>
      </w:r>
    </w:p>
    <w:p w:rsidR="004E2A2E" w:rsidRDefault="00DF2EB7">
      <w:pPr>
        <w:spacing w:line="240" w:lineRule="exact"/>
        <w:ind w:left="720"/>
        <w:rPr>
          <w:sz w:val="22"/>
          <w:szCs w:val="22"/>
        </w:rPr>
      </w:pPr>
      <w:proofErr w:type="spellStart"/>
      <w:r>
        <w:rPr>
          <w:i/>
          <w:color w:val="212121"/>
          <w:spacing w:val="2"/>
          <w:sz w:val="22"/>
          <w:szCs w:val="22"/>
        </w:rPr>
        <w:t>M</w:t>
      </w:r>
      <w:r>
        <w:rPr>
          <w:i/>
          <w:color w:val="212121"/>
          <w:sz w:val="22"/>
          <w:szCs w:val="22"/>
        </w:rPr>
        <w:t>ana</w:t>
      </w:r>
      <w:r>
        <w:rPr>
          <w:i/>
          <w:color w:val="212121"/>
          <w:spacing w:val="-1"/>
          <w:sz w:val="22"/>
          <w:szCs w:val="22"/>
        </w:rPr>
        <w:t>j</w:t>
      </w:r>
      <w:r>
        <w:rPr>
          <w:i/>
          <w:color w:val="212121"/>
          <w:spacing w:val="2"/>
          <w:sz w:val="22"/>
          <w:szCs w:val="22"/>
        </w:rPr>
        <w:t>e</w:t>
      </w:r>
      <w:r>
        <w:rPr>
          <w:i/>
          <w:color w:val="212121"/>
          <w:spacing w:val="1"/>
          <w:sz w:val="22"/>
          <w:szCs w:val="22"/>
        </w:rPr>
        <w:t>m</w:t>
      </w:r>
      <w:r>
        <w:rPr>
          <w:i/>
          <w:color w:val="212121"/>
          <w:spacing w:val="2"/>
          <w:sz w:val="22"/>
          <w:szCs w:val="22"/>
        </w:rPr>
        <w:t>e</w:t>
      </w:r>
      <w:r>
        <w:rPr>
          <w:i/>
          <w:color w:val="212121"/>
          <w:sz w:val="22"/>
          <w:szCs w:val="22"/>
        </w:rPr>
        <w:t>n</w:t>
      </w:r>
      <w:proofErr w:type="spellEnd"/>
      <w:r>
        <w:rPr>
          <w:i/>
          <w:color w:val="212121"/>
          <w:sz w:val="22"/>
          <w:szCs w:val="22"/>
        </w:rPr>
        <w:t xml:space="preserve"> </w:t>
      </w:r>
      <w:proofErr w:type="spellStart"/>
      <w:r>
        <w:rPr>
          <w:i/>
          <w:color w:val="212121"/>
          <w:sz w:val="22"/>
          <w:szCs w:val="22"/>
        </w:rPr>
        <w:t>Bi</w:t>
      </w:r>
      <w:r>
        <w:rPr>
          <w:i/>
          <w:color w:val="212121"/>
          <w:spacing w:val="-1"/>
          <w:sz w:val="22"/>
          <w:szCs w:val="22"/>
        </w:rPr>
        <w:t>s</w:t>
      </w:r>
      <w:r>
        <w:rPr>
          <w:i/>
          <w:color w:val="212121"/>
          <w:sz w:val="22"/>
          <w:szCs w:val="22"/>
        </w:rPr>
        <w:t>n</w:t>
      </w:r>
      <w:r>
        <w:rPr>
          <w:i/>
          <w:color w:val="212121"/>
          <w:spacing w:val="-1"/>
          <w:sz w:val="22"/>
          <w:szCs w:val="22"/>
        </w:rPr>
        <w:t>i</w:t>
      </w:r>
      <w:r>
        <w:rPr>
          <w:i/>
          <w:color w:val="212121"/>
          <w:spacing w:val="1"/>
          <w:sz w:val="22"/>
          <w:szCs w:val="22"/>
        </w:rPr>
        <w:t>s</w:t>
      </w:r>
      <w:proofErr w:type="spellEnd"/>
      <w:r>
        <w:rPr>
          <w:color w:val="212121"/>
          <w:sz w:val="22"/>
          <w:szCs w:val="22"/>
        </w:rPr>
        <w:t xml:space="preserve">, </w:t>
      </w:r>
      <w:r>
        <w:rPr>
          <w:i/>
          <w:color w:val="212121"/>
          <w:sz w:val="22"/>
          <w:szCs w:val="22"/>
        </w:rPr>
        <w:t>10</w:t>
      </w: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z w:val="22"/>
          <w:szCs w:val="22"/>
        </w:rPr>
        <w:t>2</w:t>
      </w:r>
      <w:r>
        <w:rPr>
          <w:color w:val="212121"/>
          <w:spacing w:val="2"/>
          <w:sz w:val="22"/>
          <w:szCs w:val="22"/>
        </w:rPr>
        <w:t>)</w:t>
      </w:r>
      <w:r>
        <w:rPr>
          <w:color w:val="212121"/>
          <w:sz w:val="22"/>
          <w:szCs w:val="22"/>
        </w:rPr>
        <w:t>, 9</w:t>
      </w:r>
      <w:r>
        <w:rPr>
          <w:color w:val="212121"/>
          <w:spacing w:val="-5"/>
          <w:sz w:val="22"/>
          <w:szCs w:val="22"/>
        </w:rPr>
        <w:t>0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sz w:val="22"/>
          <w:szCs w:val="22"/>
        </w:rPr>
        <w:t>99.</w:t>
      </w:r>
    </w:p>
    <w:p w:rsidR="004E2A2E" w:rsidRDefault="00DF2EB7">
      <w:pPr>
        <w:spacing w:before="2"/>
        <w:rPr>
          <w:sz w:val="22"/>
          <w:szCs w:val="22"/>
        </w:rPr>
      </w:pPr>
      <w:proofErr w:type="spellStart"/>
      <w:r>
        <w:rPr>
          <w:color w:val="212121"/>
          <w:spacing w:val="2"/>
          <w:sz w:val="22"/>
          <w:szCs w:val="22"/>
        </w:rPr>
        <w:t>W</w:t>
      </w:r>
      <w:r>
        <w:rPr>
          <w:color w:val="212121"/>
          <w:spacing w:val="-1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ca</w:t>
      </w:r>
      <w:r>
        <w:rPr>
          <w:color w:val="212121"/>
          <w:sz w:val="22"/>
          <w:szCs w:val="22"/>
        </w:rPr>
        <w:t>ksono</w:t>
      </w:r>
      <w:proofErr w:type="spellEnd"/>
      <w:proofErr w:type="gramStart"/>
      <w:r>
        <w:rPr>
          <w:color w:val="212121"/>
          <w:sz w:val="22"/>
          <w:szCs w:val="22"/>
        </w:rPr>
        <w:t xml:space="preserve">, </w:t>
      </w:r>
      <w:r>
        <w:rPr>
          <w:color w:val="212121"/>
          <w:spacing w:val="29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B</w:t>
      </w:r>
      <w:proofErr w:type="gramEnd"/>
      <w:r>
        <w:rPr>
          <w:color w:val="212121"/>
          <w:sz w:val="22"/>
          <w:szCs w:val="22"/>
        </w:rPr>
        <w:t xml:space="preserve">. </w:t>
      </w:r>
      <w:r>
        <w:rPr>
          <w:color w:val="212121"/>
          <w:spacing w:val="25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z w:val="22"/>
          <w:szCs w:val="22"/>
        </w:rPr>
        <w:t>2019</w:t>
      </w:r>
      <w:r>
        <w:rPr>
          <w:color w:val="212121"/>
          <w:spacing w:val="2"/>
          <w:sz w:val="22"/>
          <w:szCs w:val="22"/>
        </w:rPr>
        <w:t>)</w:t>
      </w:r>
      <w:proofErr w:type="gramStart"/>
      <w:r>
        <w:rPr>
          <w:color w:val="212121"/>
          <w:sz w:val="22"/>
          <w:szCs w:val="22"/>
        </w:rPr>
        <w:t xml:space="preserve">. </w:t>
      </w:r>
      <w:r>
        <w:rPr>
          <w:color w:val="212121"/>
          <w:spacing w:val="30"/>
          <w:sz w:val="22"/>
          <w:szCs w:val="22"/>
        </w:rPr>
        <w:t xml:space="preserve"> </w:t>
      </w:r>
      <w:proofErr w:type="spellStart"/>
      <w:r>
        <w:rPr>
          <w:color w:val="212121"/>
          <w:spacing w:val="-2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e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-5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>ar</w:t>
      </w:r>
      <w:r>
        <w:rPr>
          <w:color w:val="212121"/>
          <w:sz w:val="22"/>
          <w:szCs w:val="22"/>
        </w:rPr>
        <w:t>uh</w:t>
      </w:r>
      <w:proofErr w:type="spellEnd"/>
      <w:proofErr w:type="gramEnd"/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30"/>
          <w:sz w:val="22"/>
          <w:szCs w:val="22"/>
        </w:rPr>
        <w:t xml:space="preserve"> </w:t>
      </w:r>
      <w:proofErr w:type="spellStart"/>
      <w:r>
        <w:rPr>
          <w:color w:val="212121"/>
          <w:spacing w:val="-4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mi</w:t>
      </w:r>
      <w:r>
        <w:rPr>
          <w:color w:val="212121"/>
          <w:spacing w:val="2"/>
          <w:sz w:val="22"/>
          <w:szCs w:val="22"/>
        </w:rPr>
        <w:t>f</w:t>
      </w:r>
      <w:r>
        <w:rPr>
          <w:color w:val="212121"/>
          <w:spacing w:val="-1"/>
          <w:sz w:val="22"/>
          <w:szCs w:val="22"/>
        </w:rPr>
        <w:t>i</w:t>
      </w:r>
      <w:r>
        <w:rPr>
          <w:color w:val="212121"/>
          <w:sz w:val="22"/>
          <w:szCs w:val="22"/>
        </w:rPr>
        <w:t>k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si</w:t>
      </w:r>
      <w:proofErr w:type="spellEnd"/>
    </w:p>
    <w:p w:rsidR="004E2A2E" w:rsidRDefault="00DF2EB7">
      <w:pPr>
        <w:spacing w:line="240" w:lineRule="exact"/>
        <w:rPr>
          <w:sz w:val="22"/>
          <w:szCs w:val="22"/>
        </w:rPr>
      </w:pPr>
      <w:proofErr w:type="spellStart"/>
      <w:r>
        <w:rPr>
          <w:color w:val="212121"/>
          <w:sz w:val="22"/>
          <w:szCs w:val="22"/>
        </w:rPr>
        <w:t>T</w:t>
      </w:r>
      <w:r>
        <w:rPr>
          <w:color w:val="212121"/>
          <w:spacing w:val="3"/>
          <w:sz w:val="22"/>
          <w:szCs w:val="22"/>
        </w:rPr>
        <w:t>e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h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pacing w:val="-5"/>
          <w:sz w:val="22"/>
          <w:szCs w:val="22"/>
        </w:rPr>
        <w:t>d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p</w:t>
      </w:r>
      <w:proofErr w:type="spellEnd"/>
      <w:r>
        <w:rPr>
          <w:color w:val="212121"/>
          <w:sz w:val="22"/>
          <w:szCs w:val="22"/>
        </w:rPr>
        <w:t xml:space="preserve"> </w:t>
      </w:r>
      <w:proofErr w:type="spellStart"/>
      <w:r>
        <w:rPr>
          <w:color w:val="212121"/>
          <w:sz w:val="22"/>
          <w:szCs w:val="22"/>
        </w:rPr>
        <w:t>M</w:t>
      </w:r>
      <w:r>
        <w:rPr>
          <w:color w:val="212121"/>
          <w:spacing w:val="-2"/>
          <w:sz w:val="22"/>
          <w:szCs w:val="22"/>
        </w:rPr>
        <w:t>i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proofErr w:type="spellEnd"/>
      <w:r>
        <w:rPr>
          <w:color w:val="212121"/>
          <w:spacing w:val="-1"/>
          <w:sz w:val="22"/>
          <w:szCs w:val="22"/>
        </w:rPr>
        <w:t xml:space="preserve"> </w:t>
      </w:r>
      <w:proofErr w:type="spellStart"/>
      <w:r>
        <w:rPr>
          <w:color w:val="212121"/>
          <w:sz w:val="22"/>
          <w:szCs w:val="22"/>
        </w:rPr>
        <w:t>M</w:t>
      </w:r>
      <w:r>
        <w:rPr>
          <w:color w:val="212121"/>
          <w:spacing w:val="2"/>
          <w:sz w:val="22"/>
          <w:szCs w:val="22"/>
        </w:rPr>
        <w:t>e</w:t>
      </w:r>
      <w:r>
        <w:rPr>
          <w:color w:val="212121"/>
          <w:sz w:val="22"/>
          <w:szCs w:val="22"/>
        </w:rPr>
        <w:t>ngun</w:t>
      </w:r>
      <w:r>
        <w:rPr>
          <w:color w:val="212121"/>
          <w:spacing w:val="-1"/>
          <w:sz w:val="22"/>
          <w:szCs w:val="22"/>
        </w:rPr>
        <w:t>j</w:t>
      </w:r>
      <w:r>
        <w:rPr>
          <w:color w:val="212121"/>
          <w:sz w:val="22"/>
          <w:szCs w:val="22"/>
        </w:rPr>
        <w:t>ungi</w:t>
      </w:r>
      <w:proofErr w:type="spellEnd"/>
      <w:r>
        <w:rPr>
          <w:color w:val="212121"/>
          <w:spacing w:val="-1"/>
          <w:sz w:val="22"/>
          <w:szCs w:val="22"/>
        </w:rPr>
        <w:t xml:space="preserve"> </w:t>
      </w:r>
      <w:proofErr w:type="spellStart"/>
      <w:r>
        <w:rPr>
          <w:color w:val="212121"/>
          <w:spacing w:val="1"/>
          <w:sz w:val="22"/>
          <w:szCs w:val="22"/>
        </w:rPr>
        <w:t>U</w:t>
      </w:r>
      <w:r>
        <w:rPr>
          <w:color w:val="212121"/>
          <w:spacing w:val="-1"/>
          <w:sz w:val="22"/>
          <w:szCs w:val="22"/>
        </w:rPr>
        <w:t>l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ng</w:t>
      </w:r>
      <w:proofErr w:type="spellEnd"/>
    </w:p>
    <w:p w:rsidR="004E2A2E" w:rsidRDefault="00DF2EB7">
      <w:pPr>
        <w:spacing w:before="2"/>
        <w:ind w:right="71" w:firstLine="720"/>
        <w:rPr>
          <w:sz w:val="22"/>
          <w:szCs w:val="22"/>
        </w:rPr>
      </w:pPr>
      <w:proofErr w:type="spellStart"/>
      <w:proofErr w:type="gramStart"/>
      <w:r>
        <w:rPr>
          <w:color w:val="212121"/>
          <w:spacing w:val="1"/>
          <w:sz w:val="22"/>
          <w:szCs w:val="22"/>
        </w:rPr>
        <w:t>K</w:t>
      </w:r>
      <w:r>
        <w:rPr>
          <w:color w:val="212121"/>
          <w:sz w:val="22"/>
          <w:szCs w:val="22"/>
        </w:rPr>
        <w:t>onsu</w:t>
      </w:r>
      <w:r>
        <w:rPr>
          <w:color w:val="212121"/>
          <w:spacing w:val="-2"/>
          <w:sz w:val="22"/>
          <w:szCs w:val="22"/>
        </w:rPr>
        <w:t>m</w:t>
      </w:r>
      <w:r>
        <w:rPr>
          <w:color w:val="212121"/>
          <w:spacing w:val="2"/>
          <w:sz w:val="22"/>
          <w:szCs w:val="22"/>
        </w:rPr>
        <w:t>e</w:t>
      </w:r>
      <w:r>
        <w:rPr>
          <w:color w:val="212121"/>
          <w:sz w:val="22"/>
          <w:szCs w:val="22"/>
        </w:rPr>
        <w:t>n</w:t>
      </w:r>
      <w:proofErr w:type="spellEnd"/>
      <w:r>
        <w:rPr>
          <w:color w:val="212121"/>
          <w:sz w:val="22"/>
          <w:szCs w:val="22"/>
        </w:rPr>
        <w:t xml:space="preserve"> </w:t>
      </w:r>
      <w:proofErr w:type="spellStart"/>
      <w:r>
        <w:rPr>
          <w:color w:val="212121"/>
          <w:spacing w:val="2"/>
          <w:sz w:val="22"/>
          <w:szCs w:val="22"/>
        </w:rPr>
        <w:t>S</w:t>
      </w:r>
      <w:r>
        <w:rPr>
          <w:color w:val="212121"/>
          <w:sz w:val="22"/>
          <w:szCs w:val="22"/>
        </w:rPr>
        <w:t>hop</w:t>
      </w:r>
      <w:r>
        <w:rPr>
          <w:color w:val="212121"/>
          <w:spacing w:val="-3"/>
          <w:sz w:val="22"/>
          <w:szCs w:val="22"/>
        </w:rPr>
        <w:t>e</w:t>
      </w:r>
      <w:r>
        <w:rPr>
          <w:color w:val="212121"/>
          <w:sz w:val="22"/>
          <w:szCs w:val="22"/>
        </w:rPr>
        <w:t>e</w:t>
      </w:r>
      <w:proofErr w:type="spellEnd"/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1"/>
          <w:sz w:val="22"/>
          <w:szCs w:val="22"/>
        </w:rPr>
        <w:t>D</w:t>
      </w:r>
      <w:r>
        <w:rPr>
          <w:color w:val="212121"/>
          <w:sz w:val="22"/>
          <w:szCs w:val="22"/>
        </w:rPr>
        <w:t>i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pacing w:val="1"/>
          <w:sz w:val="22"/>
          <w:szCs w:val="22"/>
        </w:rPr>
        <w:t>K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-1"/>
          <w:sz w:val="22"/>
          <w:szCs w:val="22"/>
        </w:rPr>
        <w:t>t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B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ndung.</w:t>
      </w:r>
      <w:proofErr w:type="gramEnd"/>
      <w:r>
        <w:rPr>
          <w:color w:val="212121"/>
          <w:sz w:val="22"/>
          <w:szCs w:val="22"/>
        </w:rPr>
        <w:t xml:space="preserve"> </w:t>
      </w:r>
      <w:proofErr w:type="spellStart"/>
      <w:r>
        <w:rPr>
          <w:color w:val="212121"/>
          <w:spacing w:val="2"/>
          <w:sz w:val="22"/>
          <w:szCs w:val="22"/>
        </w:rPr>
        <w:t>W</w:t>
      </w:r>
      <w:r>
        <w:rPr>
          <w:color w:val="212121"/>
          <w:spacing w:val="-1"/>
          <w:sz w:val="22"/>
          <w:szCs w:val="22"/>
        </w:rPr>
        <w:t>i</w:t>
      </w:r>
      <w:r>
        <w:rPr>
          <w:color w:val="212121"/>
          <w:sz w:val="22"/>
          <w:szCs w:val="22"/>
        </w:rPr>
        <w:t>d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gdo</w:t>
      </w:r>
      <w:proofErr w:type="spellEnd"/>
      <w:r>
        <w:rPr>
          <w:color w:val="212121"/>
          <w:sz w:val="22"/>
          <w:szCs w:val="22"/>
        </w:rPr>
        <w:t xml:space="preserve">,   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P</w:t>
      </w:r>
      <w:r>
        <w:rPr>
          <w:color w:val="212121"/>
          <w:sz w:val="22"/>
          <w:szCs w:val="22"/>
        </w:rPr>
        <w:t xml:space="preserve">.   </w:t>
      </w:r>
      <w:r>
        <w:rPr>
          <w:color w:val="212121"/>
          <w:spacing w:val="45"/>
          <w:sz w:val="22"/>
          <w:szCs w:val="22"/>
        </w:rPr>
        <w:t xml:space="preserve"> </w:t>
      </w:r>
      <w:proofErr w:type="gramStart"/>
      <w:r>
        <w:rPr>
          <w:color w:val="212121"/>
          <w:spacing w:val="-2"/>
          <w:sz w:val="22"/>
          <w:szCs w:val="22"/>
        </w:rPr>
        <w:t>B</w:t>
      </w:r>
      <w:r>
        <w:rPr>
          <w:color w:val="212121"/>
          <w:sz w:val="22"/>
          <w:szCs w:val="22"/>
        </w:rPr>
        <w:t xml:space="preserve">.   </w:t>
      </w:r>
      <w:r>
        <w:rPr>
          <w:color w:val="212121"/>
          <w:spacing w:val="45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z w:val="22"/>
          <w:szCs w:val="22"/>
        </w:rPr>
        <w:t>2016</w:t>
      </w:r>
      <w:r>
        <w:rPr>
          <w:color w:val="212121"/>
          <w:spacing w:val="2"/>
          <w:sz w:val="22"/>
          <w:szCs w:val="22"/>
        </w:rPr>
        <w:t>)</w:t>
      </w:r>
      <w:r>
        <w:rPr>
          <w:color w:val="212121"/>
          <w:sz w:val="22"/>
          <w:szCs w:val="22"/>
        </w:rPr>
        <w:t>.</w:t>
      </w:r>
      <w:proofErr w:type="gramEnd"/>
      <w:r>
        <w:rPr>
          <w:color w:val="212121"/>
          <w:sz w:val="22"/>
          <w:szCs w:val="22"/>
        </w:rPr>
        <w:t xml:space="preserve">   </w:t>
      </w:r>
      <w:r>
        <w:rPr>
          <w:color w:val="212121"/>
          <w:spacing w:val="45"/>
          <w:sz w:val="22"/>
          <w:szCs w:val="22"/>
        </w:rPr>
        <w:t xml:space="preserve"> </w:t>
      </w:r>
      <w:proofErr w:type="spellStart"/>
      <w:r>
        <w:rPr>
          <w:color w:val="212121"/>
          <w:spacing w:val="-2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er</w:t>
      </w:r>
      <w:r>
        <w:rPr>
          <w:color w:val="212121"/>
          <w:sz w:val="22"/>
          <w:szCs w:val="22"/>
        </w:rPr>
        <w:t>k</w:t>
      </w:r>
      <w:r>
        <w:rPr>
          <w:color w:val="212121"/>
          <w:spacing w:val="2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>m</w:t>
      </w:r>
      <w:r>
        <w:rPr>
          <w:color w:val="212121"/>
          <w:sz w:val="22"/>
          <w:szCs w:val="22"/>
        </w:rPr>
        <w:t>b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-5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n</w:t>
      </w:r>
      <w:proofErr w:type="spellEnd"/>
      <w:r>
        <w:rPr>
          <w:color w:val="212121"/>
          <w:sz w:val="22"/>
          <w:szCs w:val="22"/>
        </w:rPr>
        <w:t xml:space="preserve"> El</w:t>
      </w:r>
      <w:r>
        <w:rPr>
          <w:color w:val="212121"/>
          <w:spacing w:val="2"/>
          <w:sz w:val="22"/>
          <w:szCs w:val="22"/>
        </w:rPr>
        <w:t>ec</w:t>
      </w:r>
      <w:r>
        <w:rPr>
          <w:color w:val="212121"/>
          <w:spacing w:val="-1"/>
          <w:sz w:val="22"/>
          <w:szCs w:val="22"/>
        </w:rPr>
        <w:t>t</w:t>
      </w:r>
      <w:r>
        <w:rPr>
          <w:color w:val="212121"/>
          <w:spacing w:val="2"/>
          <w:sz w:val="22"/>
          <w:szCs w:val="22"/>
        </w:rPr>
        <w:t>r</w:t>
      </w:r>
      <w:r>
        <w:rPr>
          <w:color w:val="212121"/>
          <w:sz w:val="22"/>
          <w:szCs w:val="22"/>
        </w:rPr>
        <w:t>on</w:t>
      </w:r>
      <w:r>
        <w:rPr>
          <w:color w:val="212121"/>
          <w:spacing w:val="-1"/>
          <w:sz w:val="22"/>
          <w:szCs w:val="22"/>
        </w:rPr>
        <w:t>i</w:t>
      </w:r>
      <w:r>
        <w:rPr>
          <w:color w:val="212121"/>
          <w:sz w:val="22"/>
          <w:szCs w:val="22"/>
        </w:rPr>
        <w:t>c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C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-1"/>
          <w:sz w:val="22"/>
          <w:szCs w:val="22"/>
        </w:rPr>
        <w:t>mm</w:t>
      </w:r>
      <w:r>
        <w:rPr>
          <w:color w:val="212121"/>
          <w:spacing w:val="2"/>
          <w:sz w:val="22"/>
          <w:szCs w:val="22"/>
        </w:rPr>
        <w:t>e</w:t>
      </w:r>
      <w:r>
        <w:rPr>
          <w:color w:val="212121"/>
          <w:spacing w:val="-3"/>
          <w:sz w:val="22"/>
          <w:szCs w:val="22"/>
        </w:rPr>
        <w:t>r</w:t>
      </w:r>
      <w:r>
        <w:rPr>
          <w:color w:val="212121"/>
          <w:spacing w:val="2"/>
          <w:sz w:val="22"/>
          <w:szCs w:val="22"/>
        </w:rPr>
        <w:t>c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(E-</w:t>
      </w:r>
      <w:r>
        <w:rPr>
          <w:color w:val="212121"/>
          <w:spacing w:val="-2"/>
          <w:sz w:val="22"/>
          <w:szCs w:val="22"/>
        </w:rPr>
        <w:t>C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-1"/>
          <w:sz w:val="22"/>
          <w:szCs w:val="22"/>
        </w:rPr>
        <w:t>mm</w:t>
      </w:r>
      <w:r>
        <w:rPr>
          <w:color w:val="212121"/>
          <w:spacing w:val="2"/>
          <w:sz w:val="22"/>
          <w:szCs w:val="22"/>
        </w:rPr>
        <w:t>er</w:t>
      </w:r>
      <w:r>
        <w:rPr>
          <w:color w:val="212121"/>
          <w:spacing w:val="-3"/>
          <w:sz w:val="22"/>
          <w:szCs w:val="22"/>
        </w:rPr>
        <w:t>c</w:t>
      </w:r>
      <w:r>
        <w:rPr>
          <w:color w:val="212121"/>
          <w:spacing w:val="2"/>
          <w:sz w:val="22"/>
          <w:szCs w:val="22"/>
        </w:rPr>
        <w:t>e</w:t>
      </w:r>
      <w:r>
        <w:rPr>
          <w:color w:val="212121"/>
          <w:sz w:val="22"/>
          <w:szCs w:val="22"/>
        </w:rPr>
        <w:t>)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1"/>
          <w:sz w:val="22"/>
          <w:szCs w:val="22"/>
        </w:rPr>
        <w:t>D</w:t>
      </w:r>
      <w:r>
        <w:rPr>
          <w:color w:val="212121"/>
          <w:sz w:val="22"/>
          <w:szCs w:val="22"/>
        </w:rPr>
        <w:t>i</w:t>
      </w:r>
    </w:p>
    <w:p w:rsidR="004E2A2E" w:rsidRDefault="00DF2EB7">
      <w:pPr>
        <w:spacing w:before="2"/>
        <w:ind w:right="72" w:firstLine="720"/>
        <w:rPr>
          <w:sz w:val="22"/>
          <w:szCs w:val="22"/>
        </w:rPr>
      </w:pPr>
      <w:r>
        <w:rPr>
          <w:color w:val="212121"/>
          <w:spacing w:val="-3"/>
          <w:sz w:val="22"/>
          <w:szCs w:val="22"/>
        </w:rPr>
        <w:t>I</w:t>
      </w:r>
      <w:r>
        <w:rPr>
          <w:color w:val="212121"/>
          <w:sz w:val="22"/>
          <w:szCs w:val="22"/>
        </w:rPr>
        <w:t>ndon</w:t>
      </w:r>
      <w:r>
        <w:rPr>
          <w:color w:val="212121"/>
          <w:spacing w:val="2"/>
          <w:sz w:val="22"/>
          <w:szCs w:val="22"/>
        </w:rPr>
        <w:t>e</w:t>
      </w:r>
      <w:r>
        <w:rPr>
          <w:color w:val="212121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.</w:t>
      </w:r>
      <w:r>
        <w:rPr>
          <w:color w:val="212121"/>
          <w:spacing w:val="1"/>
          <w:sz w:val="22"/>
          <w:szCs w:val="22"/>
        </w:rPr>
        <w:t xml:space="preserve"> </w:t>
      </w:r>
      <w:proofErr w:type="spellStart"/>
      <w:r>
        <w:rPr>
          <w:i/>
          <w:color w:val="212121"/>
          <w:sz w:val="22"/>
          <w:szCs w:val="22"/>
        </w:rPr>
        <w:t>R</w:t>
      </w:r>
      <w:r>
        <w:rPr>
          <w:i/>
          <w:color w:val="212121"/>
          <w:spacing w:val="3"/>
          <w:sz w:val="22"/>
          <w:szCs w:val="22"/>
        </w:rPr>
        <w:t>e</w:t>
      </w:r>
      <w:r>
        <w:rPr>
          <w:i/>
          <w:color w:val="212121"/>
          <w:sz w:val="22"/>
          <w:szCs w:val="22"/>
        </w:rPr>
        <w:t>s</w:t>
      </w:r>
      <w:r>
        <w:rPr>
          <w:i/>
          <w:color w:val="212121"/>
          <w:spacing w:val="2"/>
          <w:sz w:val="22"/>
          <w:szCs w:val="22"/>
        </w:rPr>
        <w:t>e</w:t>
      </w:r>
      <w:r>
        <w:rPr>
          <w:i/>
          <w:color w:val="212121"/>
          <w:sz w:val="22"/>
          <w:szCs w:val="22"/>
        </w:rPr>
        <w:t>ar</w:t>
      </w:r>
      <w:r>
        <w:rPr>
          <w:i/>
          <w:color w:val="212121"/>
          <w:spacing w:val="2"/>
          <w:sz w:val="22"/>
          <w:szCs w:val="22"/>
        </w:rPr>
        <w:t>c</w:t>
      </w:r>
      <w:r>
        <w:rPr>
          <w:i/>
          <w:color w:val="212121"/>
          <w:sz w:val="22"/>
          <w:szCs w:val="22"/>
        </w:rPr>
        <w:t>hga</w:t>
      </w:r>
      <w:r>
        <w:rPr>
          <w:i/>
          <w:color w:val="212121"/>
          <w:spacing w:val="-1"/>
          <w:sz w:val="22"/>
          <w:szCs w:val="22"/>
        </w:rPr>
        <w:t>t</w:t>
      </w:r>
      <w:r>
        <w:rPr>
          <w:i/>
          <w:color w:val="212121"/>
          <w:sz w:val="22"/>
          <w:szCs w:val="22"/>
        </w:rPr>
        <w:t>e</w:t>
      </w:r>
      <w:proofErr w:type="spellEnd"/>
      <w:r>
        <w:rPr>
          <w:i/>
          <w:color w:val="212121"/>
          <w:spacing w:val="-3"/>
          <w:sz w:val="22"/>
          <w:szCs w:val="22"/>
        </w:rPr>
        <w:t xml:space="preserve"> </w:t>
      </w:r>
      <w:r>
        <w:rPr>
          <w:i/>
          <w:color w:val="212121"/>
          <w:sz w:val="22"/>
          <w:szCs w:val="22"/>
        </w:rPr>
        <w:t>Ar</w:t>
      </w:r>
      <w:r>
        <w:rPr>
          <w:i/>
          <w:color w:val="212121"/>
          <w:spacing w:val="-1"/>
          <w:sz w:val="22"/>
          <w:szCs w:val="22"/>
        </w:rPr>
        <w:t>ti</w:t>
      </w:r>
      <w:r>
        <w:rPr>
          <w:i/>
          <w:color w:val="212121"/>
          <w:spacing w:val="2"/>
          <w:sz w:val="22"/>
          <w:szCs w:val="22"/>
        </w:rPr>
        <w:t>c</w:t>
      </w:r>
      <w:r>
        <w:rPr>
          <w:i/>
          <w:color w:val="212121"/>
          <w:spacing w:val="-1"/>
          <w:sz w:val="22"/>
          <w:szCs w:val="22"/>
        </w:rPr>
        <w:t>l</w:t>
      </w:r>
      <w:r>
        <w:rPr>
          <w:i/>
          <w:color w:val="212121"/>
          <w:spacing w:val="4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. </w:t>
      </w:r>
      <w:proofErr w:type="spellStart"/>
      <w:r>
        <w:rPr>
          <w:color w:val="212121"/>
          <w:spacing w:val="2"/>
          <w:sz w:val="22"/>
          <w:szCs w:val="22"/>
        </w:rPr>
        <w:t>W</w:t>
      </w:r>
      <w:r>
        <w:rPr>
          <w:color w:val="212121"/>
          <w:spacing w:val="-1"/>
          <w:sz w:val="22"/>
          <w:szCs w:val="22"/>
        </w:rPr>
        <w:t>i</w:t>
      </w:r>
      <w:r>
        <w:rPr>
          <w:color w:val="212121"/>
          <w:spacing w:val="2"/>
          <w:sz w:val="22"/>
          <w:szCs w:val="22"/>
        </w:rPr>
        <w:t>ca</w:t>
      </w:r>
      <w:r>
        <w:rPr>
          <w:color w:val="212121"/>
          <w:sz w:val="22"/>
          <w:szCs w:val="22"/>
        </w:rPr>
        <w:t>ksono</w:t>
      </w:r>
      <w:proofErr w:type="spellEnd"/>
      <w:r>
        <w:rPr>
          <w:color w:val="212121"/>
          <w:sz w:val="22"/>
          <w:szCs w:val="22"/>
        </w:rPr>
        <w:t xml:space="preserve">,  </w:t>
      </w:r>
      <w:r>
        <w:rPr>
          <w:color w:val="212121"/>
          <w:spacing w:val="19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B</w:t>
      </w:r>
      <w:r>
        <w:rPr>
          <w:color w:val="212121"/>
          <w:sz w:val="22"/>
          <w:szCs w:val="22"/>
        </w:rPr>
        <w:t xml:space="preserve">.,  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&amp;  </w:t>
      </w:r>
      <w:r>
        <w:rPr>
          <w:color w:val="212121"/>
          <w:spacing w:val="19"/>
          <w:sz w:val="22"/>
          <w:szCs w:val="22"/>
        </w:rPr>
        <w:t xml:space="preserve"> </w:t>
      </w:r>
      <w:proofErr w:type="spellStart"/>
      <w:r>
        <w:rPr>
          <w:color w:val="212121"/>
          <w:spacing w:val="2"/>
          <w:sz w:val="22"/>
          <w:szCs w:val="22"/>
        </w:rPr>
        <w:t>S</w:t>
      </w:r>
      <w:r>
        <w:rPr>
          <w:color w:val="212121"/>
          <w:sz w:val="22"/>
          <w:szCs w:val="22"/>
        </w:rPr>
        <w:t>ub</w:t>
      </w:r>
      <w:r>
        <w:rPr>
          <w:color w:val="212121"/>
          <w:spacing w:val="2"/>
          <w:sz w:val="22"/>
          <w:szCs w:val="22"/>
        </w:rPr>
        <w:t>ar</w:t>
      </w:r>
      <w:r>
        <w:rPr>
          <w:color w:val="212121"/>
          <w:spacing w:val="-1"/>
          <w:sz w:val="22"/>
          <w:szCs w:val="22"/>
        </w:rPr>
        <w:t>i</w:t>
      </w:r>
      <w:proofErr w:type="spellEnd"/>
      <w:r>
        <w:rPr>
          <w:color w:val="212121"/>
          <w:sz w:val="22"/>
          <w:szCs w:val="22"/>
        </w:rPr>
        <w:t xml:space="preserve">,  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F</w:t>
      </w:r>
      <w:r>
        <w:rPr>
          <w:color w:val="212121"/>
          <w:sz w:val="22"/>
          <w:szCs w:val="22"/>
        </w:rPr>
        <w:t xml:space="preserve">.  </w:t>
      </w:r>
      <w:r>
        <w:rPr>
          <w:color w:val="212121"/>
          <w:spacing w:val="20"/>
          <w:sz w:val="22"/>
          <w:szCs w:val="22"/>
        </w:rPr>
        <w:t xml:space="preserve"> </w:t>
      </w:r>
      <w:proofErr w:type="gramStart"/>
      <w:r>
        <w:rPr>
          <w:color w:val="212121"/>
          <w:spacing w:val="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.  </w:t>
      </w:r>
      <w:r>
        <w:rPr>
          <w:color w:val="212121"/>
          <w:spacing w:val="20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z w:val="22"/>
          <w:szCs w:val="22"/>
        </w:rPr>
        <w:t>2021</w:t>
      </w:r>
      <w:r>
        <w:rPr>
          <w:color w:val="212121"/>
          <w:spacing w:val="2"/>
          <w:sz w:val="22"/>
          <w:szCs w:val="22"/>
        </w:rPr>
        <w:t>)</w:t>
      </w:r>
      <w:r>
        <w:rPr>
          <w:color w:val="212121"/>
          <w:sz w:val="22"/>
          <w:szCs w:val="22"/>
        </w:rPr>
        <w:t>.</w:t>
      </w:r>
      <w:proofErr w:type="gramEnd"/>
      <w:r>
        <w:rPr>
          <w:color w:val="212121"/>
          <w:sz w:val="22"/>
          <w:szCs w:val="22"/>
        </w:rPr>
        <w:t xml:space="preserve"> </w:t>
      </w:r>
      <w:proofErr w:type="spellStart"/>
      <w:r>
        <w:rPr>
          <w:color w:val="212121"/>
          <w:spacing w:val="-4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mi</w:t>
      </w:r>
      <w:r>
        <w:rPr>
          <w:color w:val="212121"/>
          <w:spacing w:val="2"/>
          <w:sz w:val="22"/>
          <w:szCs w:val="22"/>
        </w:rPr>
        <w:t>f</w:t>
      </w:r>
      <w:r>
        <w:rPr>
          <w:color w:val="212121"/>
          <w:spacing w:val="-1"/>
          <w:sz w:val="22"/>
          <w:szCs w:val="22"/>
        </w:rPr>
        <w:t>i</w:t>
      </w:r>
      <w:r>
        <w:rPr>
          <w:color w:val="212121"/>
          <w:sz w:val="22"/>
          <w:szCs w:val="22"/>
        </w:rPr>
        <w:t>k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si</w:t>
      </w:r>
      <w:proofErr w:type="spellEnd"/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1"/>
          <w:sz w:val="22"/>
          <w:szCs w:val="22"/>
        </w:rPr>
        <w:t>D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 </w:t>
      </w:r>
      <w:proofErr w:type="spellStart"/>
      <w:r>
        <w:rPr>
          <w:color w:val="212121"/>
          <w:spacing w:val="1"/>
          <w:sz w:val="22"/>
          <w:szCs w:val="22"/>
        </w:rPr>
        <w:t>K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2"/>
          <w:sz w:val="22"/>
          <w:szCs w:val="22"/>
        </w:rPr>
        <w:t>re</w:t>
      </w:r>
      <w:r>
        <w:rPr>
          <w:color w:val="212121"/>
          <w:spacing w:val="-1"/>
          <w:sz w:val="22"/>
          <w:szCs w:val="22"/>
        </w:rPr>
        <w:t>l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>i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-5"/>
          <w:sz w:val="22"/>
          <w:szCs w:val="22"/>
        </w:rPr>
        <w:t>y</w:t>
      </w:r>
      <w:r>
        <w:rPr>
          <w:color w:val="212121"/>
          <w:sz w:val="22"/>
          <w:szCs w:val="22"/>
        </w:rPr>
        <w:t>a</w:t>
      </w:r>
      <w:proofErr w:type="spellEnd"/>
      <w:r>
        <w:rPr>
          <w:color w:val="212121"/>
          <w:spacing w:val="2"/>
          <w:sz w:val="22"/>
          <w:szCs w:val="22"/>
        </w:rPr>
        <w:t xml:space="preserve"> </w:t>
      </w:r>
      <w:proofErr w:type="spellStart"/>
      <w:r>
        <w:rPr>
          <w:color w:val="212121"/>
          <w:spacing w:val="1"/>
          <w:sz w:val="22"/>
          <w:szCs w:val="22"/>
        </w:rPr>
        <w:t>D</w:t>
      </w:r>
      <w:r>
        <w:rPr>
          <w:color w:val="212121"/>
          <w:spacing w:val="2"/>
          <w:sz w:val="22"/>
          <w:szCs w:val="22"/>
        </w:rPr>
        <w:t>e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-5"/>
          <w:sz w:val="22"/>
          <w:szCs w:val="22"/>
        </w:rPr>
        <w:t>g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n</w:t>
      </w:r>
      <w:proofErr w:type="spellEnd"/>
    </w:p>
    <w:p w:rsidR="004E2A2E" w:rsidRDefault="00DF2EB7">
      <w:pPr>
        <w:spacing w:before="2"/>
        <w:ind w:right="73" w:firstLine="720"/>
        <w:jc w:val="both"/>
        <w:rPr>
          <w:sz w:val="22"/>
          <w:szCs w:val="22"/>
        </w:rPr>
      </w:pPr>
      <w:proofErr w:type="spellStart"/>
      <w:proofErr w:type="gramStart"/>
      <w:r>
        <w:rPr>
          <w:color w:val="212121"/>
          <w:sz w:val="22"/>
          <w:szCs w:val="22"/>
        </w:rPr>
        <w:t>M</w:t>
      </w:r>
      <w:r>
        <w:rPr>
          <w:color w:val="212121"/>
          <w:spacing w:val="-2"/>
          <w:sz w:val="22"/>
          <w:szCs w:val="22"/>
        </w:rPr>
        <w:t>i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t</w:t>
      </w:r>
      <w:proofErr w:type="spellEnd"/>
      <w:r>
        <w:rPr>
          <w:color w:val="212121"/>
          <w:sz w:val="22"/>
          <w:szCs w:val="22"/>
        </w:rPr>
        <w:t xml:space="preserve"> </w:t>
      </w:r>
      <w:proofErr w:type="spellStart"/>
      <w:r>
        <w:rPr>
          <w:color w:val="212121"/>
          <w:sz w:val="22"/>
          <w:szCs w:val="22"/>
        </w:rPr>
        <w:t>M</w:t>
      </w:r>
      <w:r>
        <w:rPr>
          <w:color w:val="212121"/>
          <w:spacing w:val="2"/>
          <w:sz w:val="22"/>
          <w:szCs w:val="22"/>
        </w:rPr>
        <w:t>e</w:t>
      </w:r>
      <w:r>
        <w:rPr>
          <w:color w:val="212121"/>
          <w:sz w:val="22"/>
          <w:szCs w:val="22"/>
        </w:rPr>
        <w:t>ngun</w:t>
      </w:r>
      <w:r>
        <w:rPr>
          <w:color w:val="212121"/>
          <w:spacing w:val="-1"/>
          <w:sz w:val="22"/>
          <w:szCs w:val="22"/>
        </w:rPr>
        <w:t>j</w:t>
      </w:r>
      <w:r>
        <w:rPr>
          <w:color w:val="212121"/>
          <w:sz w:val="22"/>
          <w:szCs w:val="22"/>
        </w:rPr>
        <w:t>ungi</w:t>
      </w:r>
      <w:proofErr w:type="spellEnd"/>
      <w:r>
        <w:rPr>
          <w:color w:val="212121"/>
          <w:sz w:val="22"/>
          <w:szCs w:val="22"/>
        </w:rPr>
        <w:t xml:space="preserve"> </w:t>
      </w:r>
      <w:proofErr w:type="spellStart"/>
      <w:r>
        <w:rPr>
          <w:color w:val="212121"/>
          <w:spacing w:val="1"/>
          <w:sz w:val="22"/>
          <w:szCs w:val="22"/>
        </w:rPr>
        <w:t>U</w:t>
      </w:r>
      <w:r>
        <w:rPr>
          <w:color w:val="212121"/>
          <w:spacing w:val="-1"/>
          <w:sz w:val="22"/>
          <w:szCs w:val="22"/>
        </w:rPr>
        <w:t>l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ng</w:t>
      </w:r>
      <w:proofErr w:type="spellEnd"/>
      <w:r>
        <w:rPr>
          <w:color w:val="212121"/>
          <w:spacing w:val="1"/>
          <w:sz w:val="22"/>
          <w:szCs w:val="22"/>
        </w:rPr>
        <w:t xml:space="preserve"> </w:t>
      </w:r>
      <w:proofErr w:type="spellStart"/>
      <w:r>
        <w:rPr>
          <w:color w:val="212121"/>
          <w:spacing w:val="-2"/>
          <w:sz w:val="22"/>
          <w:szCs w:val="22"/>
        </w:rPr>
        <w:t>P</w:t>
      </w:r>
      <w:r>
        <w:rPr>
          <w:color w:val="212121"/>
          <w:spacing w:val="2"/>
          <w:sz w:val="22"/>
          <w:szCs w:val="22"/>
        </w:rPr>
        <w:t>a</w:t>
      </w:r>
      <w:r>
        <w:rPr>
          <w:color w:val="212121"/>
          <w:sz w:val="22"/>
          <w:szCs w:val="22"/>
        </w:rPr>
        <w:t>da</w:t>
      </w:r>
      <w:proofErr w:type="spellEnd"/>
      <w:r>
        <w:rPr>
          <w:color w:val="212121"/>
          <w:sz w:val="22"/>
          <w:szCs w:val="22"/>
        </w:rPr>
        <w:t xml:space="preserve"> M</w:t>
      </w:r>
      <w:r>
        <w:rPr>
          <w:color w:val="212121"/>
          <w:spacing w:val="2"/>
          <w:sz w:val="22"/>
          <w:szCs w:val="22"/>
        </w:rPr>
        <w:t>ar</w:t>
      </w:r>
      <w:r>
        <w:rPr>
          <w:color w:val="212121"/>
          <w:sz w:val="22"/>
          <w:szCs w:val="22"/>
        </w:rPr>
        <w:t>k</w:t>
      </w:r>
      <w:r>
        <w:rPr>
          <w:color w:val="212121"/>
          <w:spacing w:val="2"/>
          <w:sz w:val="22"/>
          <w:szCs w:val="22"/>
        </w:rPr>
        <w:t>e</w:t>
      </w:r>
      <w:r>
        <w:rPr>
          <w:color w:val="212121"/>
          <w:spacing w:val="-1"/>
          <w:sz w:val="22"/>
          <w:szCs w:val="22"/>
        </w:rPr>
        <w:t>t</w:t>
      </w:r>
      <w:r>
        <w:rPr>
          <w:color w:val="212121"/>
          <w:sz w:val="22"/>
          <w:szCs w:val="22"/>
        </w:rPr>
        <w:t>p</w:t>
      </w:r>
      <w:r>
        <w:rPr>
          <w:color w:val="212121"/>
          <w:spacing w:val="-1"/>
          <w:sz w:val="22"/>
          <w:szCs w:val="22"/>
        </w:rPr>
        <w:t>l</w:t>
      </w:r>
      <w:r>
        <w:rPr>
          <w:color w:val="212121"/>
          <w:spacing w:val="-3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c</w:t>
      </w:r>
      <w:r>
        <w:rPr>
          <w:color w:val="212121"/>
          <w:sz w:val="22"/>
          <w:szCs w:val="22"/>
        </w:rPr>
        <w:t xml:space="preserve">e       </w:t>
      </w:r>
      <w:r>
        <w:rPr>
          <w:color w:val="212121"/>
          <w:spacing w:val="52"/>
          <w:sz w:val="22"/>
          <w:szCs w:val="22"/>
        </w:rPr>
        <w:t xml:space="preserve"> </w:t>
      </w:r>
      <w:r>
        <w:rPr>
          <w:color w:val="212121"/>
          <w:spacing w:val="2"/>
          <w:sz w:val="22"/>
          <w:szCs w:val="22"/>
        </w:rPr>
        <w:t>“</w:t>
      </w:r>
      <w:r>
        <w:rPr>
          <w:color w:val="212121"/>
          <w:spacing w:val="1"/>
          <w:sz w:val="22"/>
          <w:szCs w:val="22"/>
        </w:rPr>
        <w:t>X</w:t>
      </w:r>
      <w:r>
        <w:rPr>
          <w:color w:val="212121"/>
          <w:spacing w:val="2"/>
          <w:sz w:val="22"/>
          <w:szCs w:val="22"/>
        </w:rPr>
        <w:t>”</w:t>
      </w:r>
      <w:r>
        <w:rPr>
          <w:color w:val="212121"/>
          <w:sz w:val="22"/>
          <w:szCs w:val="22"/>
        </w:rPr>
        <w:t>.</w:t>
      </w:r>
      <w:proofErr w:type="gramEnd"/>
      <w:r>
        <w:rPr>
          <w:color w:val="212121"/>
          <w:spacing w:val="-3"/>
          <w:sz w:val="22"/>
          <w:szCs w:val="22"/>
        </w:rPr>
        <w:t xml:space="preserve"> </w:t>
      </w:r>
      <w:proofErr w:type="spellStart"/>
      <w:r>
        <w:rPr>
          <w:i/>
          <w:color w:val="212121"/>
          <w:spacing w:val="2"/>
          <w:sz w:val="22"/>
          <w:szCs w:val="22"/>
        </w:rPr>
        <w:t>J</w:t>
      </w:r>
      <w:r>
        <w:rPr>
          <w:i/>
          <w:color w:val="212121"/>
          <w:sz w:val="22"/>
          <w:szCs w:val="22"/>
        </w:rPr>
        <w:t>urnal</w:t>
      </w:r>
      <w:proofErr w:type="spellEnd"/>
      <w:r>
        <w:rPr>
          <w:i/>
          <w:color w:val="212121"/>
          <w:sz w:val="22"/>
          <w:szCs w:val="22"/>
        </w:rPr>
        <w:t xml:space="preserve">       </w:t>
      </w:r>
      <w:r>
        <w:rPr>
          <w:i/>
          <w:color w:val="212121"/>
          <w:spacing w:val="53"/>
          <w:sz w:val="22"/>
          <w:szCs w:val="22"/>
        </w:rPr>
        <w:t xml:space="preserve"> </w:t>
      </w:r>
      <w:proofErr w:type="spellStart"/>
      <w:r>
        <w:rPr>
          <w:i/>
          <w:color w:val="212121"/>
          <w:sz w:val="22"/>
          <w:szCs w:val="22"/>
        </w:rPr>
        <w:t>Ad</w:t>
      </w:r>
      <w:r>
        <w:rPr>
          <w:i/>
          <w:color w:val="212121"/>
          <w:spacing w:val="2"/>
          <w:sz w:val="22"/>
          <w:szCs w:val="22"/>
        </w:rPr>
        <w:t>m</w:t>
      </w:r>
      <w:r>
        <w:rPr>
          <w:i/>
          <w:color w:val="212121"/>
          <w:spacing w:val="-1"/>
          <w:sz w:val="22"/>
          <w:szCs w:val="22"/>
        </w:rPr>
        <w:t>i</w:t>
      </w:r>
      <w:r>
        <w:rPr>
          <w:i/>
          <w:color w:val="212121"/>
          <w:sz w:val="22"/>
          <w:szCs w:val="22"/>
        </w:rPr>
        <w:t>n</w:t>
      </w:r>
      <w:r>
        <w:rPr>
          <w:i/>
          <w:color w:val="212121"/>
          <w:spacing w:val="-1"/>
          <w:sz w:val="22"/>
          <w:szCs w:val="22"/>
        </w:rPr>
        <w:t>i</w:t>
      </w:r>
      <w:r>
        <w:rPr>
          <w:i/>
          <w:color w:val="212121"/>
          <w:sz w:val="22"/>
          <w:szCs w:val="22"/>
        </w:rPr>
        <w:t>s</w:t>
      </w:r>
      <w:r>
        <w:rPr>
          <w:i/>
          <w:color w:val="212121"/>
          <w:spacing w:val="-2"/>
          <w:sz w:val="22"/>
          <w:szCs w:val="22"/>
        </w:rPr>
        <w:t>t</w:t>
      </w:r>
      <w:r>
        <w:rPr>
          <w:i/>
          <w:color w:val="212121"/>
          <w:sz w:val="22"/>
          <w:szCs w:val="22"/>
        </w:rPr>
        <w:t>ra</w:t>
      </w:r>
      <w:r>
        <w:rPr>
          <w:i/>
          <w:color w:val="212121"/>
          <w:spacing w:val="-1"/>
          <w:sz w:val="22"/>
          <w:szCs w:val="22"/>
        </w:rPr>
        <w:t>s</w:t>
      </w:r>
      <w:r>
        <w:rPr>
          <w:i/>
          <w:color w:val="212121"/>
          <w:sz w:val="22"/>
          <w:szCs w:val="22"/>
        </w:rPr>
        <w:t>i</w:t>
      </w:r>
      <w:proofErr w:type="spellEnd"/>
      <w:r>
        <w:rPr>
          <w:i/>
          <w:color w:val="212121"/>
          <w:sz w:val="22"/>
          <w:szCs w:val="22"/>
        </w:rPr>
        <w:t xml:space="preserve"> </w:t>
      </w:r>
      <w:proofErr w:type="spellStart"/>
      <w:r>
        <w:rPr>
          <w:i/>
          <w:color w:val="212121"/>
          <w:sz w:val="22"/>
          <w:szCs w:val="22"/>
        </w:rPr>
        <w:t>Bi</w:t>
      </w:r>
      <w:r>
        <w:rPr>
          <w:i/>
          <w:color w:val="212121"/>
          <w:spacing w:val="-1"/>
          <w:sz w:val="22"/>
          <w:szCs w:val="22"/>
        </w:rPr>
        <w:t>s</w:t>
      </w:r>
      <w:r>
        <w:rPr>
          <w:i/>
          <w:color w:val="212121"/>
          <w:sz w:val="22"/>
          <w:szCs w:val="22"/>
        </w:rPr>
        <w:t>n</w:t>
      </w:r>
      <w:r>
        <w:rPr>
          <w:i/>
          <w:color w:val="212121"/>
          <w:spacing w:val="-1"/>
          <w:sz w:val="22"/>
          <w:szCs w:val="22"/>
        </w:rPr>
        <w:t>is</w:t>
      </w:r>
      <w:proofErr w:type="spellEnd"/>
      <w:r>
        <w:rPr>
          <w:color w:val="212121"/>
          <w:sz w:val="22"/>
          <w:szCs w:val="22"/>
        </w:rPr>
        <w:t xml:space="preserve">, </w:t>
      </w:r>
      <w:r>
        <w:rPr>
          <w:i/>
          <w:color w:val="212121"/>
          <w:sz w:val="22"/>
          <w:szCs w:val="22"/>
        </w:rPr>
        <w:t>17</w:t>
      </w:r>
      <w:r>
        <w:rPr>
          <w:color w:val="212121"/>
          <w:spacing w:val="2"/>
          <w:sz w:val="22"/>
          <w:szCs w:val="22"/>
        </w:rPr>
        <w:t>(</w:t>
      </w:r>
      <w:r>
        <w:rPr>
          <w:color w:val="212121"/>
          <w:sz w:val="22"/>
          <w:szCs w:val="22"/>
        </w:rPr>
        <w:t>1)</w:t>
      </w:r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10</w:t>
      </w:r>
      <w:r>
        <w:rPr>
          <w:color w:val="212121"/>
          <w:spacing w:val="1"/>
          <w:sz w:val="22"/>
          <w:szCs w:val="22"/>
        </w:rPr>
        <w:t>1</w:t>
      </w:r>
      <w:r>
        <w:rPr>
          <w:color w:val="212121"/>
          <w:spacing w:val="2"/>
          <w:sz w:val="22"/>
          <w:szCs w:val="22"/>
        </w:rPr>
        <w:t>-</w:t>
      </w:r>
      <w:r>
        <w:rPr>
          <w:color w:val="212121"/>
          <w:sz w:val="22"/>
          <w:szCs w:val="22"/>
        </w:rPr>
        <w:t>114</w:t>
      </w:r>
    </w:p>
    <w:sectPr w:rsidR="004E2A2E">
      <w:type w:val="continuous"/>
      <w:pgSz w:w="11920" w:h="16840"/>
      <w:pgMar w:top="1580" w:right="1020" w:bottom="280" w:left="1600" w:header="720" w:footer="720" w:gutter="0"/>
      <w:cols w:num="2" w:space="720" w:equalWidth="0">
        <w:col w:w="4357" w:space="566"/>
        <w:col w:w="437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EB7" w:rsidRDefault="00DF2EB7">
      <w:r>
        <w:separator/>
      </w:r>
    </w:p>
  </w:endnote>
  <w:endnote w:type="continuationSeparator" w:id="0">
    <w:p w:rsidR="00DF2EB7" w:rsidRDefault="00DF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2E" w:rsidRDefault="00DF2EB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07.15pt;margin-top:793.6pt;width:9.5pt;height:13pt;z-index:-251662848;mso-position-horizontal-relative:page;mso-position-vertical-relative:page" filled="f" stroked="f">
          <v:textbox inset="0,0,0,0">
            <w:txbxContent>
              <w:p w:rsidR="004E2A2E" w:rsidRDefault="00DF2EB7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A07FC6">
                  <w:rPr>
                    <w:noProof/>
                    <w:sz w:val="22"/>
                    <w:szCs w:val="2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2E" w:rsidRDefault="00DF2EB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15pt;margin-top:793.6pt;width:9.5pt;height:13pt;z-index:-251654656;mso-position-horizontal-relative:page;mso-position-vertical-relative:page" filled="f" stroked="f">
          <v:textbox inset="0,0,0,0">
            <w:txbxContent>
              <w:p w:rsidR="004E2A2E" w:rsidRDefault="00DF2EB7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A07FC6">
                  <w:rPr>
                    <w:noProof/>
                    <w:sz w:val="22"/>
                    <w:szCs w:val="2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EB7" w:rsidRDefault="00DF2EB7">
      <w:r>
        <w:separator/>
      </w:r>
    </w:p>
  </w:footnote>
  <w:footnote w:type="continuationSeparator" w:id="0">
    <w:p w:rsidR="00DF2EB7" w:rsidRDefault="00DF2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7504E"/>
    <w:multiLevelType w:val="multilevel"/>
    <w:tmpl w:val="F424D4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2A2E"/>
    <w:rsid w:val="004E2A2E"/>
    <w:rsid w:val="00A07FC6"/>
    <w:rsid w:val="00D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1207</Words>
  <Characters>6883</Characters>
  <Application>Microsoft Office Word</Application>
  <DocSecurity>0</DocSecurity>
  <Lines>57</Lines>
  <Paragraphs>16</Paragraphs>
  <ScaleCrop>false</ScaleCrop>
  <Company/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</cp:lastModifiedBy>
  <cp:revision>2</cp:revision>
  <dcterms:created xsi:type="dcterms:W3CDTF">2024-03-18T02:53:00Z</dcterms:created>
  <dcterms:modified xsi:type="dcterms:W3CDTF">2024-03-18T02:54:00Z</dcterms:modified>
</cp:coreProperties>
</file>